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8C" w:rsidRDefault="004B4A8C" w:rsidP="004B4A8C">
      <w:pPr>
        <w:pStyle w:val="Heading4"/>
      </w:pPr>
      <w:r>
        <w:t xml:space="preserve">Harvard Club of Victoria </w:t>
      </w:r>
      <w:r>
        <w:br/>
        <w:t xml:space="preserve">Non-Profit Fellowship Program </w:t>
      </w:r>
      <w:r w:rsidR="00ED02E9">
        <w:t>2020</w:t>
      </w:r>
    </w:p>
    <w:p w:rsidR="00B3633C" w:rsidRPr="00B3633C" w:rsidRDefault="00B3633C" w:rsidP="00B3633C">
      <w:pPr>
        <w:jc w:val="center"/>
      </w:pPr>
      <w:r>
        <w:rPr>
          <w:noProof/>
          <w:lang w:val="en-AU"/>
        </w:rPr>
        <w:drawing>
          <wp:inline distT="0" distB="0" distL="0" distR="0">
            <wp:extent cx="1905000" cy="1905000"/>
            <wp:effectExtent l="0" t="0" r="0" b="0"/>
            <wp:docPr id="1" name="Picture 1" descr="http://officerslounge.clubs.harvard.edu/images/template/shield_fille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fficerslounge.clubs.harvard.edu/images/template/shield_filler_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A8C" w:rsidRDefault="004B4A8C" w:rsidP="004B4A8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16DBE" w:rsidRDefault="00616DBE" w:rsidP="004B4A8C">
      <w:pPr>
        <w:pStyle w:val="Heading4"/>
        <w:rPr>
          <w:sz w:val="32"/>
        </w:rPr>
      </w:pPr>
      <w:r>
        <w:rPr>
          <w:sz w:val="32"/>
        </w:rPr>
        <w:t xml:space="preserve">HCV </w:t>
      </w:r>
      <w:r w:rsidRPr="00616DBE">
        <w:rPr>
          <w:sz w:val="32"/>
        </w:rPr>
        <w:t>Non-Profit Fellowship</w:t>
      </w:r>
      <w:r>
        <w:rPr>
          <w:sz w:val="32"/>
        </w:rPr>
        <w:t xml:space="preserve"> a</w:t>
      </w:r>
      <w:r w:rsidR="004B4A8C">
        <w:rPr>
          <w:sz w:val="32"/>
        </w:rPr>
        <w:t>pplication for</w:t>
      </w:r>
      <w:r>
        <w:rPr>
          <w:sz w:val="32"/>
        </w:rPr>
        <w:t>m</w:t>
      </w:r>
      <w:r w:rsidR="00EE025A">
        <w:rPr>
          <w:sz w:val="32"/>
        </w:rPr>
        <w:t xml:space="preserve">: </w:t>
      </w:r>
      <w:r>
        <w:rPr>
          <w:sz w:val="32"/>
        </w:rPr>
        <w:t>Part 1</w:t>
      </w:r>
    </w:p>
    <w:p w:rsidR="00616DBE" w:rsidRDefault="00616DBE" w:rsidP="00616DBE">
      <w:pPr>
        <w:jc w:val="center"/>
        <w:rPr>
          <w:rFonts w:ascii="Arial" w:hAnsi="Arial" w:cs="Arial"/>
          <w:b/>
          <w:sz w:val="32"/>
        </w:rPr>
      </w:pPr>
    </w:p>
    <w:p w:rsidR="00616DBE" w:rsidRDefault="00616DBE" w:rsidP="00616DBE">
      <w:pPr>
        <w:jc w:val="center"/>
        <w:rPr>
          <w:rFonts w:ascii="Arial" w:hAnsi="Arial" w:cs="Arial"/>
          <w:b/>
          <w:sz w:val="32"/>
        </w:rPr>
      </w:pPr>
    </w:p>
    <w:p w:rsidR="00616DBE" w:rsidRPr="00616DBE" w:rsidRDefault="00616DBE" w:rsidP="00616DBE">
      <w:pPr>
        <w:rPr>
          <w:rFonts w:ascii="Arial" w:hAnsi="Arial"/>
          <w:b/>
          <w:sz w:val="28"/>
        </w:rPr>
      </w:pPr>
      <w:r w:rsidRPr="00616DBE">
        <w:rPr>
          <w:rFonts w:ascii="Arial" w:hAnsi="Arial"/>
          <w:b/>
          <w:sz w:val="28"/>
        </w:rPr>
        <w:t>Instructions</w:t>
      </w:r>
      <w:r w:rsidR="00EE025A">
        <w:rPr>
          <w:rFonts w:ascii="Arial" w:hAnsi="Arial"/>
          <w:b/>
          <w:sz w:val="28"/>
        </w:rPr>
        <w:t xml:space="preserve"> for applicants</w:t>
      </w:r>
    </w:p>
    <w:p w:rsidR="00616DBE" w:rsidRPr="00B3633C" w:rsidRDefault="00616DBE" w:rsidP="00616DBE">
      <w:pPr>
        <w:jc w:val="center"/>
      </w:pPr>
    </w:p>
    <w:p w:rsidR="00E10DA9" w:rsidRDefault="00E10DA9" w:rsidP="004B4A8C">
      <w:pPr>
        <w:pStyle w:val="BodyText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This is a three-part application form, in three separate files.</w:t>
      </w:r>
      <w:r w:rsidR="00F23FF6">
        <w:rPr>
          <w:rFonts w:ascii="Arial" w:hAnsi="Arial"/>
          <w:color w:val="000000"/>
          <w:sz w:val="24"/>
        </w:rPr>
        <w:t xml:space="preserve"> </w:t>
      </w:r>
    </w:p>
    <w:p w:rsidR="00E10DA9" w:rsidRDefault="00E10DA9" w:rsidP="004B4A8C">
      <w:pPr>
        <w:pStyle w:val="BodyText"/>
        <w:rPr>
          <w:rFonts w:ascii="Arial" w:hAnsi="Arial"/>
          <w:color w:val="000000"/>
          <w:sz w:val="24"/>
        </w:rPr>
      </w:pPr>
    </w:p>
    <w:p w:rsidR="004B4A8C" w:rsidRPr="000506BC" w:rsidRDefault="004B4A8C" w:rsidP="004B4A8C">
      <w:pPr>
        <w:pStyle w:val="BodyText"/>
        <w:rPr>
          <w:rFonts w:ascii="Arial" w:hAnsi="Arial"/>
          <w:color w:val="000000"/>
          <w:sz w:val="24"/>
        </w:rPr>
      </w:pPr>
      <w:r w:rsidRPr="00D43160">
        <w:rPr>
          <w:rFonts w:ascii="Arial" w:hAnsi="Arial"/>
          <w:color w:val="000000"/>
          <w:sz w:val="24"/>
        </w:rPr>
        <w:t xml:space="preserve">Please complete </w:t>
      </w:r>
      <w:r w:rsidR="00E10DA9">
        <w:rPr>
          <w:rFonts w:ascii="Arial" w:hAnsi="Arial"/>
          <w:color w:val="000000"/>
          <w:sz w:val="24"/>
        </w:rPr>
        <w:t xml:space="preserve">all three parts of </w:t>
      </w:r>
      <w:r w:rsidRPr="00D43160">
        <w:rPr>
          <w:rFonts w:ascii="Arial" w:hAnsi="Arial"/>
          <w:color w:val="000000"/>
          <w:sz w:val="24"/>
        </w:rPr>
        <w:t xml:space="preserve">this form and </w:t>
      </w:r>
      <w:r w:rsidR="00BE043E">
        <w:rPr>
          <w:rFonts w:ascii="Arial" w:hAnsi="Arial"/>
          <w:color w:val="000000"/>
          <w:sz w:val="24"/>
        </w:rPr>
        <w:t xml:space="preserve">submit </w:t>
      </w:r>
      <w:r w:rsidR="000041FB">
        <w:rPr>
          <w:rFonts w:ascii="Arial" w:hAnsi="Arial"/>
          <w:color w:val="000000"/>
          <w:sz w:val="24"/>
        </w:rPr>
        <w:t>them</w:t>
      </w:r>
      <w:r w:rsidR="00EE025A">
        <w:rPr>
          <w:rFonts w:ascii="Arial" w:hAnsi="Arial"/>
          <w:color w:val="000000"/>
          <w:sz w:val="24"/>
        </w:rPr>
        <w:t>,</w:t>
      </w:r>
      <w:r w:rsidR="00EE025A" w:rsidRPr="00B3633C">
        <w:rPr>
          <w:rFonts w:ascii="Arial" w:hAnsi="Arial"/>
          <w:color w:val="000000"/>
          <w:sz w:val="24"/>
        </w:rPr>
        <w:t xml:space="preserve"> </w:t>
      </w:r>
      <w:r w:rsidR="00EE025A">
        <w:rPr>
          <w:rFonts w:ascii="Arial" w:hAnsi="Arial"/>
          <w:color w:val="000000"/>
          <w:sz w:val="24"/>
        </w:rPr>
        <w:t>together</w:t>
      </w:r>
      <w:r w:rsidR="00EE025A" w:rsidRPr="00B3633C">
        <w:rPr>
          <w:rFonts w:ascii="Arial" w:hAnsi="Arial"/>
          <w:color w:val="000000"/>
          <w:sz w:val="24"/>
        </w:rPr>
        <w:t xml:space="preserve"> with your </w:t>
      </w:r>
      <w:proofErr w:type="spellStart"/>
      <w:r w:rsidR="00EE025A">
        <w:rPr>
          <w:rFonts w:ascii="Arial" w:hAnsi="Arial"/>
          <w:color w:val="000000"/>
          <w:sz w:val="24"/>
        </w:rPr>
        <w:t>organisation’s</w:t>
      </w:r>
      <w:proofErr w:type="spellEnd"/>
      <w:r w:rsidR="00EE025A">
        <w:rPr>
          <w:rFonts w:ascii="Arial" w:hAnsi="Arial"/>
          <w:color w:val="000000"/>
          <w:sz w:val="24"/>
        </w:rPr>
        <w:t xml:space="preserve"> </w:t>
      </w:r>
      <w:r w:rsidR="00EE025A" w:rsidRPr="00C10B0E">
        <w:rPr>
          <w:rFonts w:ascii="Arial" w:hAnsi="Arial"/>
          <w:color w:val="000000"/>
          <w:sz w:val="24"/>
        </w:rPr>
        <w:t>annual report for 201</w:t>
      </w:r>
      <w:r w:rsidR="00EE025A">
        <w:rPr>
          <w:rFonts w:ascii="Arial" w:hAnsi="Arial"/>
          <w:color w:val="000000"/>
          <w:sz w:val="24"/>
        </w:rPr>
        <w:t>8</w:t>
      </w:r>
      <w:r w:rsidR="00EE025A" w:rsidRPr="00C10B0E">
        <w:rPr>
          <w:rFonts w:ascii="Arial" w:hAnsi="Arial"/>
          <w:color w:val="000000"/>
          <w:sz w:val="24"/>
        </w:rPr>
        <w:t>–1</w:t>
      </w:r>
      <w:r w:rsidR="00EE025A">
        <w:rPr>
          <w:rFonts w:ascii="Arial" w:hAnsi="Arial"/>
          <w:color w:val="000000"/>
          <w:sz w:val="24"/>
        </w:rPr>
        <w:t>9</w:t>
      </w:r>
      <w:r w:rsidR="00657290">
        <w:rPr>
          <w:rFonts w:ascii="Arial" w:hAnsi="Arial"/>
          <w:color w:val="000000"/>
          <w:sz w:val="24"/>
        </w:rPr>
        <w:t xml:space="preserve"> (as a PDF)</w:t>
      </w:r>
      <w:r w:rsidR="00EE025A">
        <w:rPr>
          <w:rFonts w:ascii="Arial" w:hAnsi="Arial"/>
          <w:color w:val="000000"/>
          <w:sz w:val="24"/>
        </w:rPr>
        <w:t xml:space="preserve">, </w:t>
      </w:r>
      <w:r w:rsidRPr="00D43160">
        <w:rPr>
          <w:rFonts w:ascii="Arial" w:hAnsi="Arial"/>
          <w:color w:val="000000"/>
          <w:sz w:val="24"/>
        </w:rPr>
        <w:t>to</w:t>
      </w:r>
      <w:r w:rsidR="000506BC">
        <w:rPr>
          <w:rFonts w:ascii="Arial" w:hAnsi="Arial"/>
          <w:color w:val="000000"/>
          <w:sz w:val="24"/>
        </w:rPr>
        <w:t xml:space="preserve"> </w:t>
      </w:r>
      <w:r w:rsidRPr="00D43160">
        <w:rPr>
          <w:rFonts w:ascii="Arial" w:hAnsi="Arial"/>
          <w:color w:val="000000"/>
          <w:sz w:val="24"/>
        </w:rPr>
        <w:t>Mandy Croker</w:t>
      </w:r>
      <w:r w:rsidR="00C10B0E">
        <w:rPr>
          <w:rFonts w:ascii="Arial" w:hAnsi="Arial"/>
          <w:color w:val="000000"/>
          <w:sz w:val="24"/>
        </w:rPr>
        <w:t xml:space="preserve"> (</w:t>
      </w:r>
      <w:hyperlink r:id="rId8" w:history="1">
        <w:r w:rsidR="00C10B0E" w:rsidRPr="00C10B0E">
          <w:rPr>
            <w:rStyle w:val="Hyperlink"/>
            <w:rFonts w:ascii="Arial" w:hAnsi="Arial"/>
            <w:sz w:val="24"/>
          </w:rPr>
          <w:t>mandy@harvardclubofvictoria.org.au</w:t>
        </w:r>
      </w:hyperlink>
      <w:r w:rsidR="00C10B0E">
        <w:rPr>
          <w:rFonts w:ascii="Arial" w:hAnsi="Arial"/>
          <w:color w:val="000000"/>
          <w:sz w:val="24"/>
        </w:rPr>
        <w:t xml:space="preserve">) </w:t>
      </w:r>
      <w:r w:rsidRPr="00B3633C">
        <w:rPr>
          <w:rFonts w:ascii="Arial" w:hAnsi="Arial"/>
          <w:color w:val="000000"/>
          <w:sz w:val="24"/>
        </w:rPr>
        <w:t xml:space="preserve">by </w:t>
      </w:r>
      <w:r w:rsidR="00BE043E">
        <w:rPr>
          <w:rFonts w:ascii="Arial" w:hAnsi="Arial"/>
          <w:color w:val="000000"/>
          <w:sz w:val="24"/>
        </w:rPr>
        <w:t>5</w:t>
      </w:r>
      <w:r w:rsidR="00D53E7C">
        <w:rPr>
          <w:rFonts w:ascii="Arial" w:hAnsi="Arial"/>
          <w:color w:val="000000"/>
          <w:sz w:val="24"/>
        </w:rPr>
        <w:t>.00</w:t>
      </w:r>
      <w:r w:rsidR="00BE043E">
        <w:rPr>
          <w:rFonts w:ascii="Arial" w:hAnsi="Arial"/>
          <w:color w:val="000000"/>
          <w:sz w:val="24"/>
        </w:rPr>
        <w:t xml:space="preserve"> pm </w:t>
      </w:r>
      <w:r w:rsidR="00DE6D0E">
        <w:rPr>
          <w:rFonts w:ascii="Arial" w:hAnsi="Arial"/>
          <w:color w:val="000000"/>
          <w:sz w:val="24"/>
        </w:rPr>
        <w:t xml:space="preserve">on </w:t>
      </w:r>
      <w:r w:rsidR="00ED02E9">
        <w:rPr>
          <w:rFonts w:ascii="Arial" w:hAnsi="Arial"/>
          <w:color w:val="000000"/>
          <w:sz w:val="24"/>
        </w:rPr>
        <w:t xml:space="preserve">Friday 7 </w:t>
      </w:r>
      <w:r w:rsidR="00BE043E">
        <w:rPr>
          <w:rFonts w:ascii="Arial" w:hAnsi="Arial"/>
          <w:color w:val="000000"/>
          <w:sz w:val="24"/>
        </w:rPr>
        <w:t xml:space="preserve">February </w:t>
      </w:r>
      <w:r w:rsidR="00ED02E9">
        <w:rPr>
          <w:rFonts w:ascii="Arial" w:hAnsi="Arial"/>
          <w:color w:val="000000"/>
          <w:sz w:val="24"/>
        </w:rPr>
        <w:t>202</w:t>
      </w:r>
      <w:r w:rsidR="00ED02E9" w:rsidRPr="000506BC">
        <w:rPr>
          <w:rFonts w:ascii="Arial" w:hAnsi="Arial"/>
          <w:color w:val="000000"/>
          <w:sz w:val="24"/>
        </w:rPr>
        <w:t>0</w:t>
      </w:r>
      <w:r w:rsidR="00BE043E" w:rsidRPr="000506BC">
        <w:rPr>
          <w:rFonts w:ascii="Arial" w:hAnsi="Arial"/>
          <w:color w:val="000000"/>
          <w:sz w:val="24"/>
        </w:rPr>
        <w:t>.</w:t>
      </w:r>
      <w:r w:rsidR="000506BC" w:rsidRPr="000506BC">
        <w:rPr>
          <w:rFonts w:ascii="Arial" w:hAnsi="Arial"/>
          <w:color w:val="000000"/>
          <w:sz w:val="24"/>
        </w:rPr>
        <w:t xml:space="preserve"> </w:t>
      </w:r>
      <w:r w:rsidR="006F2389" w:rsidRPr="00101948">
        <w:rPr>
          <w:sz w:val="24"/>
          <w:u w:val="single"/>
        </w:rPr>
        <w:t>Only application</w:t>
      </w:r>
      <w:r w:rsidR="006F2389" w:rsidRPr="006F2389">
        <w:rPr>
          <w:sz w:val="24"/>
          <w:u w:val="single"/>
        </w:rPr>
        <w:t xml:space="preserve">s </w:t>
      </w:r>
      <w:r w:rsidR="002963B6" w:rsidRPr="002963B6">
        <w:rPr>
          <w:sz w:val="24"/>
          <w:u w:val="single"/>
        </w:rPr>
        <w:t xml:space="preserve">submitted via email </w:t>
      </w:r>
      <w:r w:rsidR="006F2389" w:rsidRPr="006F2389">
        <w:rPr>
          <w:sz w:val="24"/>
          <w:u w:val="single"/>
        </w:rPr>
        <w:t>wil</w:t>
      </w:r>
      <w:r w:rsidR="006F2389" w:rsidRPr="00101948">
        <w:rPr>
          <w:sz w:val="24"/>
          <w:u w:val="single"/>
        </w:rPr>
        <w:t>l be accepted.</w:t>
      </w:r>
    </w:p>
    <w:p w:rsidR="00BE043E" w:rsidRDefault="00BE043E" w:rsidP="004B4A8C">
      <w:pPr>
        <w:pStyle w:val="BodyText"/>
        <w:rPr>
          <w:rFonts w:ascii="Arial" w:hAnsi="Arial"/>
          <w:color w:val="000000"/>
          <w:sz w:val="24"/>
        </w:rPr>
      </w:pPr>
    </w:p>
    <w:p w:rsidR="00BE043E" w:rsidRPr="00BE043E" w:rsidRDefault="00BE043E" w:rsidP="00BE043E">
      <w:pPr>
        <w:rPr>
          <w:rFonts w:ascii="Arial" w:hAnsi="Arial"/>
        </w:rPr>
      </w:pPr>
      <w:r>
        <w:rPr>
          <w:rFonts w:ascii="Arial" w:hAnsi="Arial"/>
          <w:color w:val="000000"/>
        </w:rPr>
        <w:t xml:space="preserve">The first part </w:t>
      </w:r>
      <w:r w:rsidR="00DD0C67">
        <w:rPr>
          <w:rFonts w:ascii="Arial" w:hAnsi="Arial"/>
          <w:color w:val="000000"/>
        </w:rPr>
        <w:t xml:space="preserve">of this </w:t>
      </w:r>
      <w:r w:rsidR="00E10DA9">
        <w:rPr>
          <w:rFonts w:ascii="Arial" w:hAnsi="Arial"/>
          <w:color w:val="000000"/>
        </w:rPr>
        <w:t>form</w:t>
      </w:r>
      <w:r w:rsidR="00DD0C67">
        <w:rPr>
          <w:rFonts w:ascii="Arial" w:hAnsi="Arial"/>
          <w:color w:val="000000"/>
        </w:rPr>
        <w:t xml:space="preserve"> </w:t>
      </w:r>
      <w:r w:rsidR="00E10DA9">
        <w:rPr>
          <w:rFonts w:ascii="Arial" w:hAnsi="Arial"/>
          <w:color w:val="000000"/>
        </w:rPr>
        <w:t xml:space="preserve">(see </w:t>
      </w:r>
      <w:r w:rsidR="00BD3CA8">
        <w:rPr>
          <w:rFonts w:ascii="Arial" w:hAnsi="Arial"/>
          <w:color w:val="000000"/>
        </w:rPr>
        <w:t>next page</w:t>
      </w:r>
      <w:r w:rsidR="00E10DA9">
        <w:rPr>
          <w:rFonts w:ascii="Arial" w:hAnsi="Arial"/>
          <w:color w:val="000000"/>
        </w:rPr>
        <w:t xml:space="preserve">) </w:t>
      </w:r>
      <w:r w:rsidR="00F226A7">
        <w:rPr>
          <w:rFonts w:ascii="Arial" w:hAnsi="Arial"/>
          <w:color w:val="000000"/>
        </w:rPr>
        <w:t>sets out the</w:t>
      </w:r>
      <w:r>
        <w:rPr>
          <w:rFonts w:ascii="Arial" w:hAnsi="Arial"/>
          <w:color w:val="000000"/>
        </w:rPr>
        <w:t xml:space="preserve"> eligibility </w:t>
      </w:r>
      <w:r w:rsidR="00F226A7">
        <w:rPr>
          <w:rFonts w:ascii="Arial" w:hAnsi="Arial"/>
          <w:color w:val="000000"/>
        </w:rPr>
        <w:t xml:space="preserve">criteria </w:t>
      </w:r>
      <w:r w:rsidR="00BD3CA8">
        <w:rPr>
          <w:rFonts w:ascii="Arial" w:hAnsi="Arial"/>
          <w:color w:val="000000"/>
        </w:rPr>
        <w:t xml:space="preserve">that an applicant must meet in order to be considered for </w:t>
      </w:r>
      <w:r w:rsidR="00F226A7">
        <w:rPr>
          <w:rFonts w:ascii="Arial" w:hAnsi="Arial"/>
          <w:color w:val="000000"/>
        </w:rPr>
        <w:t>a</w:t>
      </w:r>
      <w:r w:rsidR="00FE11E6">
        <w:rPr>
          <w:rFonts w:ascii="Arial" w:hAnsi="Arial"/>
          <w:color w:val="000000"/>
        </w:rPr>
        <w:t xml:space="preserve"> </w:t>
      </w:r>
      <w:r w:rsidR="00FE11E6" w:rsidRPr="00FE11E6">
        <w:rPr>
          <w:rFonts w:ascii="Arial" w:hAnsi="Arial"/>
          <w:color w:val="000000"/>
        </w:rPr>
        <w:t>Harvard Club of Victoria</w:t>
      </w:r>
      <w:r w:rsidR="00F226A7">
        <w:rPr>
          <w:rFonts w:ascii="Arial" w:hAnsi="Arial"/>
          <w:color w:val="000000"/>
        </w:rPr>
        <w:t xml:space="preserve"> Non-Profit </w:t>
      </w:r>
      <w:r w:rsidRPr="00BE043E">
        <w:rPr>
          <w:rFonts w:ascii="Arial" w:hAnsi="Arial"/>
          <w:color w:val="000000"/>
        </w:rPr>
        <w:t>Fellowship.</w:t>
      </w:r>
      <w:r w:rsidRPr="00BE043E">
        <w:rPr>
          <w:rFonts w:ascii="Arial" w:hAnsi="Arial"/>
        </w:rPr>
        <w:t xml:space="preserve"> </w:t>
      </w:r>
      <w:r w:rsidR="002963B6" w:rsidRPr="002963B6">
        <w:rPr>
          <w:rFonts w:ascii="Arial" w:hAnsi="Arial"/>
          <w:u w:val="single"/>
        </w:rPr>
        <w:t xml:space="preserve">We </w:t>
      </w:r>
      <w:r w:rsidR="004A39E7">
        <w:rPr>
          <w:rFonts w:ascii="Arial" w:hAnsi="Arial"/>
          <w:u w:val="single"/>
        </w:rPr>
        <w:t>cannot</w:t>
      </w:r>
      <w:r w:rsidR="002963B6" w:rsidRPr="002963B6">
        <w:rPr>
          <w:rFonts w:ascii="Arial" w:hAnsi="Arial"/>
          <w:u w:val="single"/>
        </w:rPr>
        <w:t xml:space="preserve"> make exceptions in respect of any of the eligibility criteria. </w:t>
      </w:r>
    </w:p>
    <w:p w:rsidR="00BE043E" w:rsidRPr="00BE043E" w:rsidRDefault="00BE043E" w:rsidP="004B4A8C">
      <w:pPr>
        <w:pStyle w:val="BodyText"/>
        <w:rPr>
          <w:rFonts w:ascii="Arial" w:hAnsi="Arial"/>
          <w:b w:val="0"/>
          <w:color w:val="000000"/>
          <w:sz w:val="24"/>
        </w:rPr>
      </w:pPr>
    </w:p>
    <w:p w:rsidR="006B19E4" w:rsidRDefault="00BE043E" w:rsidP="006B19E4">
      <w:pPr>
        <w:pStyle w:val="BodyText"/>
        <w:rPr>
          <w:rFonts w:ascii="Arial" w:hAnsi="Arial"/>
          <w:b w:val="0"/>
          <w:sz w:val="24"/>
        </w:rPr>
      </w:pPr>
      <w:r w:rsidRPr="00252C19">
        <w:rPr>
          <w:rFonts w:ascii="Arial" w:hAnsi="Arial"/>
          <w:b w:val="0"/>
          <w:color w:val="000000"/>
          <w:sz w:val="24"/>
        </w:rPr>
        <w:t>T</w:t>
      </w:r>
      <w:r>
        <w:rPr>
          <w:rFonts w:ascii="Arial" w:hAnsi="Arial"/>
          <w:b w:val="0"/>
          <w:color w:val="000000"/>
          <w:sz w:val="24"/>
        </w:rPr>
        <w:t xml:space="preserve">he second </w:t>
      </w:r>
      <w:r w:rsidR="00ED02E9">
        <w:rPr>
          <w:rFonts w:ascii="Arial" w:hAnsi="Arial"/>
          <w:b w:val="0"/>
          <w:color w:val="000000"/>
          <w:sz w:val="24"/>
        </w:rPr>
        <w:t xml:space="preserve">part of the </w:t>
      </w:r>
      <w:r w:rsidR="000C76F9">
        <w:rPr>
          <w:rFonts w:ascii="Arial" w:hAnsi="Arial"/>
          <w:b w:val="0"/>
          <w:color w:val="000000"/>
          <w:sz w:val="24"/>
        </w:rPr>
        <w:t>form</w:t>
      </w:r>
      <w:r w:rsidR="00ED02E9">
        <w:rPr>
          <w:rFonts w:ascii="Arial" w:hAnsi="Arial"/>
          <w:b w:val="0"/>
          <w:color w:val="000000"/>
          <w:sz w:val="24"/>
        </w:rPr>
        <w:t xml:space="preserve"> </w:t>
      </w:r>
      <w:r>
        <w:rPr>
          <w:rFonts w:ascii="Arial" w:hAnsi="Arial"/>
          <w:b w:val="0"/>
          <w:color w:val="000000"/>
          <w:sz w:val="24"/>
        </w:rPr>
        <w:t>is the Harvard Business School Social Enterprise Program</w:t>
      </w:r>
      <w:r w:rsidR="00974501">
        <w:rPr>
          <w:rFonts w:ascii="Arial" w:hAnsi="Arial"/>
          <w:b w:val="0"/>
          <w:color w:val="000000"/>
          <w:sz w:val="24"/>
        </w:rPr>
        <w:t>s</w:t>
      </w:r>
      <w:r>
        <w:rPr>
          <w:rFonts w:ascii="Arial" w:hAnsi="Arial"/>
          <w:b w:val="0"/>
          <w:color w:val="000000"/>
          <w:sz w:val="24"/>
        </w:rPr>
        <w:t xml:space="preserve"> application form</w:t>
      </w:r>
      <w:r w:rsidR="006B19E4">
        <w:rPr>
          <w:rFonts w:ascii="Arial" w:hAnsi="Arial"/>
          <w:b w:val="0"/>
          <w:color w:val="000000"/>
          <w:sz w:val="24"/>
        </w:rPr>
        <w:t>.</w:t>
      </w:r>
      <w:r w:rsidR="006B19E4" w:rsidRPr="006B19E4">
        <w:rPr>
          <w:rFonts w:ascii="Arial" w:hAnsi="Arial"/>
          <w:b w:val="0"/>
          <w:sz w:val="24"/>
        </w:rPr>
        <w:t xml:space="preserve"> </w:t>
      </w:r>
      <w:r w:rsidR="00440115" w:rsidRPr="00616DBE">
        <w:rPr>
          <w:rFonts w:ascii="Arial" w:hAnsi="Arial"/>
          <w:b w:val="0"/>
          <w:sz w:val="24"/>
          <w:u w:val="single"/>
        </w:rPr>
        <w:t xml:space="preserve">Please do not </w:t>
      </w:r>
      <w:r w:rsidR="00AF69D8" w:rsidRPr="00616DBE">
        <w:rPr>
          <w:rFonts w:ascii="Arial" w:hAnsi="Arial"/>
          <w:b w:val="0"/>
          <w:sz w:val="24"/>
          <w:u w:val="single"/>
        </w:rPr>
        <w:t>forward</w:t>
      </w:r>
      <w:r w:rsidR="00440115" w:rsidRPr="00616DBE">
        <w:rPr>
          <w:rFonts w:ascii="Arial" w:hAnsi="Arial"/>
          <w:b w:val="0"/>
          <w:sz w:val="24"/>
          <w:u w:val="single"/>
        </w:rPr>
        <w:t xml:space="preserve"> </w:t>
      </w:r>
      <w:r w:rsidR="00C07C4E">
        <w:rPr>
          <w:rFonts w:ascii="Arial" w:hAnsi="Arial"/>
          <w:b w:val="0"/>
          <w:sz w:val="24"/>
          <w:u w:val="single"/>
        </w:rPr>
        <w:t xml:space="preserve">your </w:t>
      </w:r>
      <w:r w:rsidR="00440115" w:rsidRPr="00616DBE">
        <w:rPr>
          <w:rFonts w:ascii="Arial" w:hAnsi="Arial"/>
          <w:b w:val="0"/>
          <w:sz w:val="24"/>
          <w:u w:val="single"/>
        </w:rPr>
        <w:t xml:space="preserve">completed document to </w:t>
      </w:r>
      <w:r w:rsidR="002752C4" w:rsidRPr="00616DBE">
        <w:rPr>
          <w:rFonts w:ascii="Arial" w:hAnsi="Arial"/>
          <w:b w:val="0"/>
          <w:sz w:val="24"/>
          <w:u w:val="single"/>
        </w:rPr>
        <w:t>Harvard Business School</w:t>
      </w:r>
      <w:r w:rsidR="002963B6" w:rsidRPr="002963B6">
        <w:rPr>
          <w:rFonts w:ascii="Arial" w:hAnsi="Arial"/>
          <w:b w:val="0"/>
          <w:sz w:val="24"/>
          <w:u w:val="single"/>
        </w:rPr>
        <w:t>, as we submit our shortlisted candidates’ applications to HBS for consideration</w:t>
      </w:r>
      <w:r w:rsidR="002963B6">
        <w:rPr>
          <w:rFonts w:ascii="Arial" w:hAnsi="Arial"/>
          <w:b w:val="0"/>
          <w:sz w:val="24"/>
        </w:rPr>
        <w:t>.</w:t>
      </w:r>
    </w:p>
    <w:p w:rsidR="006B19E4" w:rsidRDefault="006B19E4" w:rsidP="006B19E4">
      <w:pPr>
        <w:pStyle w:val="BodyText"/>
        <w:rPr>
          <w:rFonts w:ascii="Arial" w:hAnsi="Arial"/>
          <w:b w:val="0"/>
          <w:sz w:val="24"/>
        </w:rPr>
      </w:pPr>
    </w:p>
    <w:p w:rsidR="004B4A8C" w:rsidRPr="006B19E4" w:rsidRDefault="006B19E4" w:rsidP="004B4A8C">
      <w:pPr>
        <w:pStyle w:val="BodyText"/>
        <w:rPr>
          <w:rFonts w:ascii="Arial" w:hAnsi="Arial"/>
          <w:b w:val="0"/>
          <w:sz w:val="24"/>
        </w:rPr>
      </w:pPr>
      <w:r w:rsidRPr="00317AEF">
        <w:rPr>
          <w:rFonts w:ascii="Arial" w:hAnsi="Arial"/>
          <w:b w:val="0"/>
          <w:sz w:val="24"/>
        </w:rPr>
        <w:t>T</w:t>
      </w:r>
      <w:r>
        <w:rPr>
          <w:rFonts w:ascii="Arial" w:hAnsi="Arial"/>
          <w:b w:val="0"/>
          <w:sz w:val="24"/>
        </w:rPr>
        <w:t xml:space="preserve">he third part </w:t>
      </w:r>
      <w:r w:rsidR="00ED02E9">
        <w:rPr>
          <w:rFonts w:ascii="Arial" w:hAnsi="Arial"/>
          <w:b w:val="0"/>
          <w:sz w:val="24"/>
        </w:rPr>
        <w:t xml:space="preserve">of the </w:t>
      </w:r>
      <w:r w:rsidR="000C76F9">
        <w:rPr>
          <w:rFonts w:ascii="Arial" w:hAnsi="Arial"/>
          <w:b w:val="0"/>
          <w:sz w:val="24"/>
        </w:rPr>
        <w:t>form</w:t>
      </w:r>
      <w:r w:rsidR="00ED02E9">
        <w:rPr>
          <w:rFonts w:ascii="Arial" w:hAnsi="Arial"/>
          <w:b w:val="0"/>
          <w:sz w:val="24"/>
        </w:rPr>
        <w:t xml:space="preserve"> </w:t>
      </w:r>
      <w:r w:rsidR="004A39E7">
        <w:rPr>
          <w:rFonts w:ascii="Arial" w:hAnsi="Arial"/>
          <w:b w:val="0"/>
          <w:sz w:val="24"/>
        </w:rPr>
        <w:t>consists of</w:t>
      </w:r>
      <w:r>
        <w:rPr>
          <w:rFonts w:ascii="Arial" w:hAnsi="Arial"/>
          <w:b w:val="0"/>
          <w:sz w:val="24"/>
        </w:rPr>
        <w:t xml:space="preserve"> supplementary questions specifically </w:t>
      </w:r>
      <w:r w:rsidR="00AF69D8">
        <w:rPr>
          <w:rFonts w:ascii="Arial" w:hAnsi="Arial"/>
          <w:b w:val="0"/>
          <w:sz w:val="24"/>
        </w:rPr>
        <w:t xml:space="preserve">relevant to </w:t>
      </w:r>
      <w:r>
        <w:rPr>
          <w:rFonts w:ascii="Arial" w:hAnsi="Arial"/>
          <w:b w:val="0"/>
          <w:sz w:val="24"/>
        </w:rPr>
        <w:t xml:space="preserve">the </w:t>
      </w:r>
      <w:r w:rsidR="00AF69D8">
        <w:rPr>
          <w:rFonts w:ascii="Arial" w:hAnsi="Arial"/>
          <w:b w:val="0"/>
          <w:sz w:val="24"/>
        </w:rPr>
        <w:t xml:space="preserve">HCV </w:t>
      </w:r>
      <w:r>
        <w:rPr>
          <w:rFonts w:ascii="Arial" w:hAnsi="Arial"/>
          <w:b w:val="0"/>
          <w:sz w:val="24"/>
        </w:rPr>
        <w:t>Non-Profit Fellowship</w:t>
      </w:r>
      <w:r w:rsidR="00AF69D8">
        <w:rPr>
          <w:rFonts w:ascii="Arial" w:hAnsi="Arial"/>
          <w:b w:val="0"/>
          <w:sz w:val="24"/>
        </w:rPr>
        <w:t>s</w:t>
      </w:r>
      <w:r>
        <w:rPr>
          <w:rFonts w:ascii="Arial" w:hAnsi="Arial"/>
          <w:b w:val="0"/>
          <w:sz w:val="24"/>
        </w:rPr>
        <w:t xml:space="preserve">. </w:t>
      </w:r>
      <w:r>
        <w:rPr>
          <w:rFonts w:ascii="Arial" w:hAnsi="Arial"/>
          <w:b w:val="0"/>
          <w:color w:val="000000"/>
          <w:sz w:val="24"/>
        </w:rPr>
        <w:t>When</w:t>
      </w:r>
      <w:r w:rsidR="004B4A8C" w:rsidRPr="00D43160">
        <w:rPr>
          <w:rFonts w:ascii="Arial" w:hAnsi="Arial"/>
          <w:b w:val="0"/>
          <w:color w:val="000000"/>
          <w:sz w:val="24"/>
        </w:rPr>
        <w:t xml:space="preserve"> responding to the</w:t>
      </w:r>
      <w:r w:rsidR="004A39E7">
        <w:rPr>
          <w:rFonts w:ascii="Arial" w:hAnsi="Arial"/>
          <w:b w:val="0"/>
          <w:color w:val="000000"/>
          <w:sz w:val="24"/>
        </w:rPr>
        <w:t>se</w:t>
      </w:r>
      <w:r w:rsidR="004B4A8C" w:rsidRPr="00D43160">
        <w:rPr>
          <w:rFonts w:ascii="Arial" w:hAnsi="Arial"/>
          <w:b w:val="0"/>
          <w:color w:val="000000"/>
          <w:sz w:val="24"/>
        </w:rPr>
        <w:t xml:space="preserve"> questions, please </w:t>
      </w:r>
      <w:r w:rsidR="00C044F3">
        <w:rPr>
          <w:rFonts w:ascii="Arial" w:hAnsi="Arial"/>
          <w:b w:val="0"/>
          <w:color w:val="000000"/>
          <w:sz w:val="24"/>
        </w:rPr>
        <w:t>keep</w:t>
      </w:r>
      <w:r w:rsidR="004B4A8C" w:rsidRPr="00D43160">
        <w:rPr>
          <w:rFonts w:ascii="Arial" w:hAnsi="Arial"/>
          <w:b w:val="0"/>
          <w:color w:val="000000"/>
          <w:sz w:val="24"/>
        </w:rPr>
        <w:t xml:space="preserve"> to </w:t>
      </w:r>
      <w:r w:rsidR="00B95C64">
        <w:rPr>
          <w:rFonts w:ascii="Arial" w:hAnsi="Arial"/>
          <w:b w:val="0"/>
          <w:color w:val="000000"/>
          <w:sz w:val="24"/>
        </w:rPr>
        <w:t xml:space="preserve">the </w:t>
      </w:r>
      <w:r w:rsidR="004B4A8C" w:rsidRPr="00D43160">
        <w:rPr>
          <w:rFonts w:ascii="Arial" w:hAnsi="Arial"/>
          <w:b w:val="0"/>
          <w:color w:val="000000"/>
          <w:sz w:val="24"/>
        </w:rPr>
        <w:t xml:space="preserve">word limits </w:t>
      </w:r>
      <w:r w:rsidR="00ED02E9">
        <w:rPr>
          <w:rFonts w:ascii="Arial" w:hAnsi="Arial"/>
          <w:b w:val="0"/>
          <w:color w:val="000000"/>
          <w:sz w:val="24"/>
        </w:rPr>
        <w:t>indicated</w:t>
      </w:r>
      <w:r w:rsidR="004B4A8C" w:rsidRPr="00D43160">
        <w:rPr>
          <w:rFonts w:ascii="Arial" w:hAnsi="Arial"/>
          <w:b w:val="0"/>
          <w:color w:val="000000"/>
          <w:sz w:val="24"/>
        </w:rPr>
        <w:t xml:space="preserve">. </w:t>
      </w:r>
    </w:p>
    <w:p w:rsidR="004B4A8C" w:rsidRPr="002A2267" w:rsidRDefault="004B4A8C" w:rsidP="004B4A8C">
      <w:pPr>
        <w:pStyle w:val="BodyText"/>
        <w:rPr>
          <w:rFonts w:ascii="Arial" w:hAnsi="Arial"/>
          <w:b w:val="0"/>
          <w:sz w:val="24"/>
        </w:rPr>
      </w:pPr>
    </w:p>
    <w:p w:rsidR="004B4A8C" w:rsidRPr="002A2267" w:rsidRDefault="004B4A8C" w:rsidP="004B4A8C">
      <w:pPr>
        <w:pStyle w:val="BodyText"/>
        <w:rPr>
          <w:rFonts w:ascii="Arial" w:hAnsi="Arial"/>
          <w:b w:val="0"/>
          <w:sz w:val="24"/>
        </w:rPr>
      </w:pPr>
      <w:r w:rsidRPr="002A2267">
        <w:rPr>
          <w:rFonts w:ascii="Arial" w:hAnsi="Arial"/>
          <w:b w:val="0"/>
          <w:sz w:val="24"/>
        </w:rPr>
        <w:t>Please note that applications will be read</w:t>
      </w:r>
      <w:r w:rsidR="00B95C64">
        <w:rPr>
          <w:rFonts w:ascii="Arial" w:hAnsi="Arial"/>
          <w:b w:val="0"/>
          <w:sz w:val="24"/>
        </w:rPr>
        <w:t>,</w:t>
      </w:r>
      <w:r w:rsidRPr="002A2267">
        <w:rPr>
          <w:rFonts w:ascii="Arial" w:hAnsi="Arial"/>
          <w:b w:val="0"/>
          <w:sz w:val="24"/>
        </w:rPr>
        <w:t xml:space="preserve"> in confidence</w:t>
      </w:r>
      <w:r w:rsidR="00B95C64">
        <w:rPr>
          <w:rFonts w:ascii="Arial" w:hAnsi="Arial"/>
          <w:b w:val="0"/>
          <w:sz w:val="24"/>
        </w:rPr>
        <w:t>,</w:t>
      </w:r>
      <w:r w:rsidRPr="002A2267">
        <w:rPr>
          <w:rFonts w:ascii="Arial" w:hAnsi="Arial"/>
          <w:b w:val="0"/>
          <w:sz w:val="24"/>
        </w:rPr>
        <w:t xml:space="preserve"> by a selection </w:t>
      </w:r>
      <w:r w:rsidR="00ED02E9">
        <w:rPr>
          <w:rFonts w:ascii="Arial" w:hAnsi="Arial"/>
          <w:b w:val="0"/>
          <w:sz w:val="24"/>
        </w:rPr>
        <w:t>panel</w:t>
      </w:r>
      <w:r w:rsidR="00ED02E9" w:rsidRPr="002A2267">
        <w:rPr>
          <w:rFonts w:ascii="Arial" w:hAnsi="Arial"/>
          <w:b w:val="0"/>
          <w:sz w:val="24"/>
        </w:rPr>
        <w:t xml:space="preserve"> </w:t>
      </w:r>
      <w:r w:rsidRPr="002A2267">
        <w:rPr>
          <w:rFonts w:ascii="Arial" w:hAnsi="Arial"/>
          <w:b w:val="0"/>
          <w:sz w:val="24"/>
        </w:rPr>
        <w:t xml:space="preserve">that includes </w:t>
      </w:r>
      <w:r w:rsidR="00035B34">
        <w:rPr>
          <w:rFonts w:ascii="Arial" w:hAnsi="Arial"/>
          <w:b w:val="0"/>
          <w:sz w:val="24"/>
        </w:rPr>
        <w:t xml:space="preserve">one or more </w:t>
      </w:r>
      <w:r w:rsidR="00ED02E9">
        <w:rPr>
          <w:rFonts w:ascii="Arial" w:hAnsi="Arial"/>
          <w:b w:val="0"/>
          <w:sz w:val="24"/>
        </w:rPr>
        <w:t>previous recipients of</w:t>
      </w:r>
      <w:r w:rsidR="00ED02E9" w:rsidRPr="002A2267">
        <w:rPr>
          <w:rFonts w:ascii="Arial" w:hAnsi="Arial"/>
          <w:b w:val="0"/>
          <w:sz w:val="24"/>
        </w:rPr>
        <w:t xml:space="preserve"> </w:t>
      </w:r>
      <w:r w:rsidR="00B95C64">
        <w:rPr>
          <w:rFonts w:ascii="Arial" w:hAnsi="Arial"/>
          <w:b w:val="0"/>
          <w:sz w:val="24"/>
        </w:rPr>
        <w:t xml:space="preserve">HCV </w:t>
      </w:r>
      <w:r w:rsidR="00ED02E9">
        <w:rPr>
          <w:rFonts w:ascii="Arial" w:hAnsi="Arial"/>
          <w:b w:val="0"/>
          <w:sz w:val="24"/>
        </w:rPr>
        <w:t>Non-Profit Fellowships</w:t>
      </w:r>
      <w:r w:rsidRPr="002A2267">
        <w:rPr>
          <w:rFonts w:ascii="Arial" w:hAnsi="Arial"/>
          <w:b w:val="0"/>
          <w:sz w:val="24"/>
        </w:rPr>
        <w:t>.</w:t>
      </w:r>
    </w:p>
    <w:p w:rsidR="004B4A8C" w:rsidRDefault="004B4A8C" w:rsidP="004B4A8C">
      <w:pPr>
        <w:pStyle w:val="BodyText"/>
        <w:rPr>
          <w:rFonts w:ascii="Arial" w:hAnsi="Arial"/>
          <w:sz w:val="24"/>
          <w:u w:val="single"/>
        </w:rPr>
      </w:pPr>
    </w:p>
    <w:p w:rsidR="004B4A8C" w:rsidRDefault="004B4A8C" w:rsidP="004B4A8C">
      <w:pPr>
        <w:pStyle w:val="BodyText"/>
        <w:rPr>
          <w:rFonts w:ascii="Arial" w:hAnsi="Arial"/>
          <w:sz w:val="24"/>
        </w:rPr>
      </w:pPr>
      <w:r w:rsidRPr="006B19E4">
        <w:rPr>
          <w:rFonts w:ascii="Arial" w:hAnsi="Arial"/>
          <w:sz w:val="24"/>
        </w:rPr>
        <w:t xml:space="preserve">Invitations to interview will be made by email in the week of </w:t>
      </w:r>
      <w:r w:rsidR="00ED02E9">
        <w:rPr>
          <w:rFonts w:ascii="Arial" w:hAnsi="Arial"/>
          <w:sz w:val="24"/>
        </w:rPr>
        <w:t>9</w:t>
      </w:r>
      <w:r w:rsidR="00ED02E9" w:rsidRPr="006B19E4">
        <w:rPr>
          <w:rFonts w:ascii="Arial" w:hAnsi="Arial"/>
          <w:sz w:val="24"/>
        </w:rPr>
        <w:t xml:space="preserve"> </w:t>
      </w:r>
      <w:r w:rsidRPr="006B19E4">
        <w:rPr>
          <w:rFonts w:ascii="Arial" w:hAnsi="Arial"/>
          <w:sz w:val="24"/>
        </w:rPr>
        <w:t xml:space="preserve">March </w:t>
      </w:r>
      <w:r w:rsidR="00ED02E9">
        <w:rPr>
          <w:rFonts w:ascii="Arial" w:hAnsi="Arial"/>
          <w:sz w:val="24"/>
        </w:rPr>
        <w:t>2020</w:t>
      </w:r>
      <w:r w:rsidR="000E1AFF">
        <w:rPr>
          <w:rFonts w:ascii="Arial" w:hAnsi="Arial"/>
          <w:sz w:val="24"/>
        </w:rPr>
        <w:t xml:space="preserve">, </w:t>
      </w:r>
      <w:r w:rsidRPr="006B19E4">
        <w:rPr>
          <w:rFonts w:ascii="Arial" w:hAnsi="Arial"/>
          <w:sz w:val="24"/>
        </w:rPr>
        <w:t>and interviews will be held on Saturday</w:t>
      </w:r>
      <w:r w:rsidR="000E1AFF">
        <w:rPr>
          <w:rFonts w:ascii="Arial" w:hAnsi="Arial"/>
          <w:sz w:val="24"/>
        </w:rPr>
        <w:t xml:space="preserve"> </w:t>
      </w:r>
      <w:r w:rsidR="00ED02E9">
        <w:rPr>
          <w:rFonts w:ascii="Arial" w:hAnsi="Arial"/>
          <w:sz w:val="24"/>
        </w:rPr>
        <w:t>28</w:t>
      </w:r>
      <w:r w:rsidR="00ED02E9" w:rsidRPr="006B19E4">
        <w:rPr>
          <w:rFonts w:ascii="Arial" w:hAnsi="Arial"/>
          <w:sz w:val="24"/>
        </w:rPr>
        <w:t xml:space="preserve"> </w:t>
      </w:r>
      <w:r w:rsidR="006B19E4" w:rsidRPr="006B19E4">
        <w:rPr>
          <w:rFonts w:ascii="Arial" w:hAnsi="Arial"/>
          <w:sz w:val="24"/>
        </w:rPr>
        <w:t>March</w:t>
      </w:r>
      <w:r w:rsidRPr="006B19E4">
        <w:rPr>
          <w:rFonts w:ascii="Arial" w:hAnsi="Arial"/>
          <w:sz w:val="24"/>
        </w:rPr>
        <w:t xml:space="preserve"> </w:t>
      </w:r>
      <w:r w:rsidR="00ED02E9" w:rsidRPr="006B19E4">
        <w:rPr>
          <w:rFonts w:ascii="Arial" w:hAnsi="Arial"/>
          <w:sz w:val="24"/>
        </w:rPr>
        <w:t>20</w:t>
      </w:r>
      <w:r w:rsidR="00ED02E9">
        <w:rPr>
          <w:rFonts w:ascii="Arial" w:hAnsi="Arial"/>
          <w:sz w:val="24"/>
        </w:rPr>
        <w:t>20</w:t>
      </w:r>
      <w:r w:rsidR="000E1AFF">
        <w:rPr>
          <w:rFonts w:ascii="Arial" w:hAnsi="Arial"/>
          <w:sz w:val="24"/>
        </w:rPr>
        <w:t>,</w:t>
      </w:r>
      <w:r w:rsidRPr="006B19E4">
        <w:rPr>
          <w:rFonts w:ascii="Arial" w:hAnsi="Arial"/>
          <w:sz w:val="24"/>
        </w:rPr>
        <w:t xml:space="preserve"> in Melbourne.</w:t>
      </w:r>
      <w:r w:rsidR="00202BFC">
        <w:rPr>
          <w:rFonts w:ascii="Arial" w:hAnsi="Arial"/>
          <w:sz w:val="24"/>
        </w:rPr>
        <w:t xml:space="preserve"> </w:t>
      </w:r>
    </w:p>
    <w:p w:rsidR="0057641A" w:rsidRPr="006B19E4" w:rsidRDefault="0057641A" w:rsidP="004B4A8C">
      <w:pPr>
        <w:pStyle w:val="BodyText"/>
        <w:rPr>
          <w:rFonts w:ascii="Arial" w:hAnsi="Arial"/>
          <w:sz w:val="24"/>
        </w:rPr>
      </w:pPr>
    </w:p>
    <w:p w:rsidR="00115272" w:rsidRDefault="006B19E4">
      <w:pPr>
        <w:spacing w:after="160" w:line="259" w:lineRule="auto"/>
        <w:rPr>
          <w:rFonts w:ascii="Arial" w:hAnsi="Arial"/>
          <w:sz w:val="28"/>
        </w:rPr>
      </w:pPr>
      <w:r>
        <w:rPr>
          <w:rFonts w:ascii="Arial" w:hAnsi="Arial"/>
        </w:rPr>
        <w:br w:type="page"/>
      </w:r>
      <w:r w:rsidRPr="0057641A">
        <w:rPr>
          <w:rFonts w:ascii="Arial" w:hAnsi="Arial"/>
          <w:b/>
          <w:sz w:val="28"/>
        </w:rPr>
        <w:lastRenderedPageBreak/>
        <w:t xml:space="preserve">Part 1: </w:t>
      </w:r>
      <w:r w:rsidR="00EC622C" w:rsidRPr="0057641A">
        <w:rPr>
          <w:rFonts w:ascii="Arial" w:hAnsi="Arial"/>
          <w:b/>
          <w:sz w:val="28"/>
        </w:rPr>
        <w:t>Eligibility</w:t>
      </w:r>
    </w:p>
    <w:p w:rsidR="004B4A8C" w:rsidRDefault="004B4A8C" w:rsidP="004B4A8C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of applicant: _____________</w:t>
      </w:r>
      <w:r w:rsidR="00A92B48">
        <w:rPr>
          <w:rFonts w:ascii="Arial" w:hAnsi="Arial"/>
          <w:sz w:val="24"/>
        </w:rPr>
        <w:t>_____________________________________</w:t>
      </w:r>
    </w:p>
    <w:p w:rsidR="004B4A8C" w:rsidRDefault="004B4A8C" w:rsidP="00B3633C">
      <w:pPr>
        <w:pStyle w:val="BodyText"/>
        <w:jc w:val="right"/>
        <w:rPr>
          <w:rFonts w:ascii="Arial" w:hAnsi="Arial"/>
          <w:sz w:val="24"/>
        </w:rPr>
      </w:pPr>
    </w:p>
    <w:p w:rsidR="004B4A8C" w:rsidRDefault="004B4A8C" w:rsidP="004B4A8C">
      <w:pPr>
        <w:pStyle w:val="Bod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of applicant’s </w:t>
      </w:r>
      <w:proofErr w:type="spellStart"/>
      <w:r>
        <w:rPr>
          <w:rFonts w:ascii="Arial" w:hAnsi="Arial"/>
          <w:sz w:val="24"/>
        </w:rPr>
        <w:t>organis</w:t>
      </w:r>
      <w:r w:rsidR="00A92B48">
        <w:rPr>
          <w:rFonts w:ascii="Arial" w:hAnsi="Arial"/>
          <w:sz w:val="24"/>
        </w:rPr>
        <w:t>ation</w:t>
      </w:r>
      <w:proofErr w:type="spellEnd"/>
      <w:r w:rsidR="00A92B48">
        <w:rPr>
          <w:rFonts w:ascii="Arial" w:hAnsi="Arial"/>
          <w:sz w:val="24"/>
        </w:rPr>
        <w:t>:</w:t>
      </w:r>
      <w:r w:rsidR="004864CC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___________</w:t>
      </w:r>
      <w:r w:rsidR="00A92B48">
        <w:rPr>
          <w:rFonts w:ascii="Arial" w:hAnsi="Arial"/>
          <w:sz w:val="24"/>
        </w:rPr>
        <w:t>__________________________</w:t>
      </w:r>
    </w:p>
    <w:p w:rsidR="004B4A8C" w:rsidRDefault="004B4A8C" w:rsidP="004B4A8C">
      <w:pPr>
        <w:pStyle w:val="BodyText"/>
        <w:rPr>
          <w:rFonts w:ascii="Arial" w:hAnsi="Arial"/>
          <w:sz w:val="28"/>
        </w:rPr>
      </w:pPr>
    </w:p>
    <w:p w:rsidR="004B4A8C" w:rsidRDefault="004B4A8C" w:rsidP="004B4A8C">
      <w:pPr>
        <w:pStyle w:val="BodyText3"/>
        <w:rPr>
          <w:b/>
          <w:sz w:val="24"/>
        </w:rPr>
      </w:pPr>
      <w:r>
        <w:rPr>
          <w:b/>
          <w:sz w:val="24"/>
        </w:rPr>
        <w:t>Criteria to be met by all applicants</w:t>
      </w:r>
      <w:r w:rsidR="00A92B48">
        <w:rPr>
          <w:b/>
          <w:sz w:val="24"/>
        </w:rPr>
        <w:t xml:space="preserve"> and their </w:t>
      </w:r>
      <w:proofErr w:type="spellStart"/>
      <w:r w:rsidR="00A92B48">
        <w:rPr>
          <w:b/>
          <w:sz w:val="24"/>
        </w:rPr>
        <w:t>organisation</w:t>
      </w:r>
      <w:r w:rsidR="00ED02E9">
        <w:rPr>
          <w:b/>
          <w:sz w:val="24"/>
        </w:rPr>
        <w:t>s</w:t>
      </w:r>
      <w:proofErr w:type="spellEnd"/>
      <w:r>
        <w:rPr>
          <w:b/>
          <w:sz w:val="24"/>
        </w:rPr>
        <w:t xml:space="preserve">: </w:t>
      </w:r>
    </w:p>
    <w:p w:rsidR="004B4A8C" w:rsidRDefault="004B4A8C" w:rsidP="004B4A8C">
      <w:pPr>
        <w:pStyle w:val="BodyText3"/>
        <w:rPr>
          <w:b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559"/>
      </w:tblGrid>
      <w:tr w:rsidR="004B4A8C">
        <w:trPr>
          <w:trHeight w:val="35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8C" w:rsidRPr="00A92B48" w:rsidRDefault="004B4A8C" w:rsidP="003C48FC">
            <w:pPr>
              <w:pStyle w:val="BodyText3"/>
              <w:rPr>
                <w:b/>
                <w:sz w:val="24"/>
                <w:szCs w:val="24"/>
              </w:rPr>
            </w:pPr>
            <w:r w:rsidRPr="00A92B48">
              <w:rPr>
                <w:b/>
                <w:sz w:val="24"/>
                <w:szCs w:val="24"/>
              </w:rPr>
              <w:t xml:space="preserve">Your </w:t>
            </w:r>
            <w:proofErr w:type="spellStart"/>
            <w:r w:rsidRPr="00A92B48">
              <w:rPr>
                <w:b/>
                <w:sz w:val="24"/>
                <w:szCs w:val="24"/>
              </w:rPr>
              <w:t>organisation</w:t>
            </w:r>
            <w:proofErr w:type="spellEnd"/>
            <w:r w:rsidRPr="00A92B4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A8E" w:rsidRDefault="004B4A8C">
            <w:pPr>
              <w:pStyle w:val="BodyText3"/>
              <w:jc w:val="center"/>
              <w:rPr>
                <w:b/>
                <w:sz w:val="24"/>
                <w:szCs w:val="24"/>
              </w:rPr>
            </w:pPr>
            <w:r w:rsidRPr="00A92B48">
              <w:rPr>
                <w:b/>
                <w:sz w:val="24"/>
                <w:szCs w:val="24"/>
              </w:rPr>
              <w:t>Y</w:t>
            </w:r>
            <w:r w:rsidR="003A3E15">
              <w:rPr>
                <w:b/>
                <w:sz w:val="24"/>
                <w:szCs w:val="24"/>
              </w:rPr>
              <w:t>ES</w:t>
            </w:r>
            <w:r w:rsidRPr="00A92B48">
              <w:rPr>
                <w:b/>
                <w:sz w:val="24"/>
                <w:szCs w:val="24"/>
              </w:rPr>
              <w:t>/</w:t>
            </w:r>
            <w:r w:rsidR="003A3E15" w:rsidRPr="00A92B48">
              <w:rPr>
                <w:b/>
                <w:sz w:val="24"/>
                <w:szCs w:val="24"/>
              </w:rPr>
              <w:t>N</w:t>
            </w:r>
            <w:r w:rsidR="003A3E15">
              <w:rPr>
                <w:b/>
                <w:sz w:val="24"/>
                <w:szCs w:val="24"/>
              </w:rPr>
              <w:t>O</w:t>
            </w:r>
          </w:p>
        </w:tc>
      </w:tr>
      <w:tr w:rsidR="004B4A8C">
        <w:trPr>
          <w:cantSplit/>
          <w:trHeight w:val="29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5272" w:rsidRDefault="004B4A8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a community service sector </w:t>
            </w:r>
            <w:proofErr w:type="spellStart"/>
            <w:r>
              <w:rPr>
                <w:rFonts w:ascii="Arial" w:hAnsi="Arial"/>
                <w:sz w:val="20"/>
              </w:rPr>
              <w:t>organisation</w:t>
            </w:r>
            <w:proofErr w:type="spellEnd"/>
            <w:r>
              <w:rPr>
                <w:rFonts w:ascii="Arial" w:hAnsi="Arial"/>
                <w:sz w:val="20"/>
              </w:rPr>
              <w:t xml:space="preserve"> with a primary service focus in one or more of the following areas:</w:t>
            </w:r>
            <w:r>
              <w:rPr>
                <w:rStyle w:val="FootnoteReferenc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  <w:p w:rsidR="004B4A8C" w:rsidRDefault="004B4A8C" w:rsidP="003C48F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02F5" w:rsidRDefault="00DC6F23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alcohol and drug services</w:t>
            </w:r>
            <w:r w:rsidR="00ED02E9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children, youth and families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disability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family violence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Pr="007134CD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housing and homelessness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Indigenous services</w:t>
            </w:r>
            <w:r w:rsidR="004B4A8C" w:rsidDel="00CC3FD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mental health</w:t>
            </w:r>
            <w:r w:rsidR="004B4A8C" w:rsidDel="00CC3FD7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A8C" w:rsidRPr="007134CD" w:rsidRDefault="00DC6F23" w:rsidP="003C48FC">
            <w:pPr>
              <w:pStyle w:val="bulletedlist"/>
              <w:rPr>
                <w:rFonts w:ascii="Arial" w:hAnsi="Arial"/>
                <w:sz w:val="20"/>
              </w:rPr>
            </w:pPr>
            <w:r w:rsidRPr="00DC6F23">
              <w:rPr>
                <w:rFonts w:ascii="Arial" w:hAnsi="Arial"/>
                <w:sz w:val="20"/>
              </w:rPr>
              <w:t>refugee resettlement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cantSplit/>
          <w:trHeight w:val="29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40" w:rsidRDefault="00DC6F23" w:rsidP="00A92B48">
            <w:pPr>
              <w:pStyle w:val="bulletedlist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sz w:val="20"/>
              </w:rPr>
              <w:t>o</w:t>
            </w:r>
            <w:r w:rsidR="004B4A8C">
              <w:rPr>
                <w:rFonts w:ascii="Arial" w:hAnsi="Arial"/>
                <w:sz w:val="20"/>
              </w:rPr>
              <w:t>ther</w:t>
            </w:r>
            <w:proofErr w:type="gramEnd"/>
            <w:r w:rsidR="004B4A8C">
              <w:rPr>
                <w:rFonts w:ascii="Arial" w:hAnsi="Arial"/>
                <w:sz w:val="20"/>
              </w:rPr>
              <w:t xml:space="preserve"> community service area. Please identify:</w:t>
            </w:r>
            <w:r w:rsidR="004B4A8C">
              <w:rPr>
                <w:rFonts w:ascii="Arial" w:hAnsi="Arial"/>
                <w:sz w:val="20"/>
              </w:rPr>
              <w:br/>
            </w:r>
          </w:p>
          <w:p w:rsidR="00A92B48" w:rsidRPr="00ED6C44" w:rsidRDefault="00A92B48" w:rsidP="009C6450">
            <w:pPr>
              <w:pStyle w:val="bulletedlist"/>
              <w:numPr>
                <w:ilvl w:val="0"/>
                <w:numId w:val="0"/>
              </w:numPr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rPr>
                <w:rFonts w:ascii="Arial" w:hAnsi="Arial"/>
                <w:sz w:val="20"/>
              </w:rPr>
            </w:pPr>
            <w:r w:rsidRPr="009D431F">
              <w:rPr>
                <w:rFonts w:ascii="Arial" w:hAnsi="Arial"/>
                <w:sz w:val="20"/>
              </w:rPr>
              <w:t>Is</w:t>
            </w:r>
            <w:r>
              <w:rPr>
                <w:rFonts w:ascii="Arial" w:hAnsi="Arial"/>
                <w:sz w:val="20"/>
              </w:rPr>
              <w:t xml:space="preserve"> a non-profit </w:t>
            </w:r>
            <w:proofErr w:type="spellStart"/>
            <w:r>
              <w:rPr>
                <w:rFonts w:ascii="Arial" w:hAnsi="Arial"/>
                <w:sz w:val="20"/>
              </w:rPr>
              <w:t>organisation</w:t>
            </w:r>
            <w:proofErr w:type="spellEnd"/>
            <w:r>
              <w:rPr>
                <w:rFonts w:ascii="Arial" w:hAnsi="Arial"/>
                <w:sz w:val="20"/>
              </w:rPr>
              <w:t xml:space="preserve"> and has DGR status.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Pr="009D431F" w:rsidRDefault="00211553" w:rsidP="003C48FC">
            <w:pPr>
              <w:spacing w:before="60"/>
              <w:rPr>
                <w:rFonts w:ascii="Arial" w:hAnsi="Arial"/>
                <w:i/>
                <w:sz w:val="20"/>
              </w:rPr>
            </w:pPr>
            <w:r w:rsidRPr="00211553">
              <w:rPr>
                <w:rFonts w:ascii="Arial" w:hAnsi="Arial"/>
                <w:i/>
                <w:sz w:val="20"/>
              </w:rPr>
              <w:t xml:space="preserve">Please insert your </w:t>
            </w:r>
            <w:proofErr w:type="spellStart"/>
            <w:r w:rsidRPr="00211553">
              <w:rPr>
                <w:rFonts w:ascii="Arial" w:hAnsi="Arial"/>
                <w:i/>
                <w:sz w:val="20"/>
              </w:rPr>
              <w:t>organisation’s</w:t>
            </w:r>
            <w:proofErr w:type="spellEnd"/>
            <w:r w:rsidRPr="00211553">
              <w:rPr>
                <w:rFonts w:ascii="Arial" w:hAnsi="Arial"/>
                <w:i/>
                <w:sz w:val="20"/>
              </w:rPr>
              <w:t xml:space="preserve"> DGR number here: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Is headquartered in Victoria</w:t>
            </w:r>
            <w:r w:rsidR="009D431F">
              <w:rPr>
                <w:rFonts w:ascii="Arial" w:hAnsi="Arial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A92B48" w:rsidP="003C48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H</w:t>
            </w:r>
            <w:r w:rsidR="004B4A8C">
              <w:rPr>
                <w:rFonts w:ascii="Arial" w:hAnsi="Arial"/>
              </w:rPr>
              <w:t>as an annual revenue of at least A$3 million</w:t>
            </w:r>
            <w:r w:rsidR="009D431F">
              <w:rPr>
                <w:rFonts w:ascii="Arial" w:hAnsi="Arial"/>
              </w:rPr>
              <w:t>.</w:t>
            </w:r>
            <w:r w:rsidR="004B4A8C">
              <w:rPr>
                <w:rFonts w:ascii="Arial" w:hAnsi="Aria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Has been fully operational (with full-time staff) for at least one year</w:t>
            </w:r>
            <w:r w:rsidR="009D431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Has a </w:t>
            </w:r>
            <w:r w:rsidR="009D431F">
              <w:rPr>
                <w:rFonts w:ascii="Arial" w:hAnsi="Arial"/>
                <w:sz w:val="20"/>
              </w:rPr>
              <w:t>b</w:t>
            </w:r>
            <w:r>
              <w:rPr>
                <w:rFonts w:ascii="Arial" w:hAnsi="Arial"/>
                <w:sz w:val="20"/>
              </w:rPr>
              <w:t xml:space="preserve">oard of </w:t>
            </w:r>
            <w:r w:rsidR="00341FA5"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>irectors</w:t>
            </w:r>
            <w:r w:rsidR="009D431F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F5" w:rsidRDefault="004B4A8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Is audited and produces an annual report </w:t>
            </w:r>
            <w:r w:rsidR="00211553" w:rsidRPr="00211553">
              <w:rPr>
                <w:rFonts w:ascii="Arial" w:hAnsi="Arial"/>
                <w:i/>
                <w:sz w:val="20"/>
              </w:rPr>
              <w:t>(please submit your latest annual report</w:t>
            </w:r>
            <w:r w:rsidR="005D7DC6">
              <w:rPr>
                <w:rFonts w:ascii="Arial" w:hAnsi="Arial"/>
                <w:i/>
                <w:sz w:val="20"/>
              </w:rPr>
              <w:t xml:space="preserve"> (as a PDF)</w:t>
            </w:r>
            <w:r w:rsidR="00211553" w:rsidRPr="00211553">
              <w:rPr>
                <w:rFonts w:ascii="Arial" w:hAnsi="Arial"/>
                <w:i/>
                <w:sz w:val="20"/>
              </w:rPr>
              <w:t xml:space="preserve"> with this application)</w:t>
            </w:r>
            <w:r w:rsidR="00D775B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rPr>
          <w:trHeight w:val="35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8C" w:rsidRPr="00D775BB" w:rsidRDefault="00211553" w:rsidP="003C48FC">
            <w:pPr>
              <w:pStyle w:val="BodyTextIndent"/>
              <w:rPr>
                <w:sz w:val="24"/>
                <w:szCs w:val="24"/>
              </w:rPr>
            </w:pPr>
            <w:r w:rsidRPr="00211553">
              <w:rPr>
                <w:sz w:val="24"/>
                <w:szCs w:val="24"/>
              </w:rPr>
              <w:t>Personal</w:t>
            </w:r>
            <w:r w:rsidR="00D775B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4A8C" w:rsidRDefault="004B4A8C" w:rsidP="003C48FC">
            <w:pPr>
              <w:pStyle w:val="BodyTextIndent"/>
              <w:jc w:val="center"/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72" w:rsidRDefault="004B4A8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/>
                <w:color w:val="363636" w:themeColor="text1" w:themeTint="C9"/>
                <w:highlight w:val="yellow"/>
              </w:rPr>
            </w:pPr>
            <w:r>
              <w:rPr>
                <w:rFonts w:ascii="Arial" w:hAnsi="Arial"/>
              </w:rPr>
              <w:t>You are the full-time CEO</w:t>
            </w:r>
            <w:r w:rsidR="00D775B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or equivalent</w:t>
            </w:r>
            <w:r w:rsidR="00D775BB"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t xml:space="preserve">of your </w:t>
            </w:r>
            <w:proofErr w:type="spellStart"/>
            <w:r>
              <w:rPr>
                <w:rFonts w:ascii="Arial" w:hAnsi="Arial"/>
              </w:rPr>
              <w:t>organisation</w:t>
            </w:r>
            <w:proofErr w:type="spellEnd"/>
            <w:r>
              <w:rPr>
                <w:rFonts w:ascii="Arial" w:hAnsi="Arial"/>
              </w:rPr>
              <w:t>, and are responsible for shaping its direction, mission, policies and major programs.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Pr="00F71291" w:rsidRDefault="004B4A8C" w:rsidP="003C48FC">
            <w:pPr>
              <w:pStyle w:val="HTMLPreformatted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before="60"/>
              <w:rPr>
                <w:rFonts w:ascii="Arial" w:hAnsi="Arial"/>
                <w:spacing w:val="-4"/>
              </w:rPr>
            </w:pPr>
            <w:r w:rsidRPr="00F71291">
              <w:rPr>
                <w:rFonts w:ascii="Arial" w:hAnsi="Arial"/>
                <w:spacing w:val="-4"/>
              </w:rPr>
              <w:t xml:space="preserve">You have been CEO (or equivalent) of your </w:t>
            </w:r>
            <w:proofErr w:type="spellStart"/>
            <w:r w:rsidRPr="00F71291">
              <w:rPr>
                <w:rFonts w:ascii="Arial" w:hAnsi="Arial"/>
                <w:spacing w:val="-4"/>
              </w:rPr>
              <w:t>organisation</w:t>
            </w:r>
            <w:proofErr w:type="spellEnd"/>
            <w:r w:rsidRPr="00F71291">
              <w:rPr>
                <w:rFonts w:ascii="Arial" w:hAnsi="Arial"/>
                <w:spacing w:val="-4"/>
              </w:rPr>
              <w:t xml:space="preserve"> for more than twelve months.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0" w:rsidRDefault="004B4A8C">
            <w:pPr>
              <w:spacing w:before="60"/>
              <w:rPr>
                <w:rFonts w:ascii="Arial" w:hAnsi="Arial"/>
                <w:color w:val="363636" w:themeColor="text1" w:themeTint="C9"/>
                <w:sz w:val="20"/>
              </w:rPr>
            </w:pPr>
            <w:r>
              <w:rPr>
                <w:rFonts w:ascii="Arial" w:hAnsi="Arial"/>
                <w:sz w:val="20"/>
              </w:rPr>
              <w:t>You are committed to attending this year’s Strategic Perspectives in Nonprofit Management (SPNM) program (full-time) at Harvard Business School; to arriving in Cambridge, Massachusetts, no later than Friday</w:t>
            </w:r>
            <w:r w:rsidR="00D775BB">
              <w:rPr>
                <w:rFonts w:ascii="Arial" w:hAnsi="Arial"/>
                <w:sz w:val="20"/>
              </w:rPr>
              <w:t xml:space="preserve"> </w:t>
            </w:r>
            <w:r w:rsidR="00ED02E9">
              <w:rPr>
                <w:rFonts w:ascii="Arial" w:hAnsi="Arial"/>
                <w:sz w:val="20"/>
              </w:rPr>
              <w:t xml:space="preserve">10 </w:t>
            </w:r>
            <w:r w:rsidR="00A92B48">
              <w:rPr>
                <w:rFonts w:ascii="Arial" w:hAnsi="Arial"/>
                <w:sz w:val="20"/>
              </w:rPr>
              <w:t xml:space="preserve">July </w:t>
            </w:r>
            <w:r w:rsidR="00ED02E9">
              <w:rPr>
                <w:rFonts w:ascii="Arial" w:hAnsi="Arial"/>
                <w:sz w:val="20"/>
              </w:rPr>
              <w:t xml:space="preserve">2020 </w:t>
            </w:r>
            <w:r>
              <w:rPr>
                <w:rFonts w:ascii="Arial" w:hAnsi="Arial"/>
                <w:sz w:val="20"/>
              </w:rPr>
              <w:t>(</w:t>
            </w:r>
            <w:r w:rsidR="00A92B48">
              <w:rPr>
                <w:rFonts w:ascii="Arial" w:hAnsi="Arial"/>
                <w:sz w:val="20"/>
                <w:u w:val="single"/>
              </w:rPr>
              <w:t>SPNM runs Sunday</w:t>
            </w:r>
            <w:r w:rsidR="00D775BB">
              <w:rPr>
                <w:rFonts w:ascii="Arial" w:hAnsi="Arial"/>
                <w:sz w:val="20"/>
                <w:u w:val="single"/>
              </w:rPr>
              <w:t xml:space="preserve"> </w:t>
            </w:r>
            <w:r w:rsidR="00ED02E9">
              <w:rPr>
                <w:rFonts w:ascii="Arial" w:hAnsi="Arial"/>
                <w:sz w:val="20"/>
                <w:u w:val="single"/>
              </w:rPr>
              <w:t xml:space="preserve">12 </w:t>
            </w:r>
            <w:r>
              <w:rPr>
                <w:rFonts w:ascii="Arial" w:hAnsi="Arial"/>
                <w:sz w:val="20"/>
                <w:u w:val="single"/>
              </w:rPr>
              <w:t xml:space="preserve">July </w:t>
            </w:r>
            <w:r w:rsidR="00A92B48">
              <w:rPr>
                <w:rFonts w:ascii="Arial" w:hAnsi="Arial"/>
                <w:sz w:val="20"/>
                <w:u w:val="single"/>
              </w:rPr>
              <w:t xml:space="preserve">to </w:t>
            </w:r>
            <w:r>
              <w:rPr>
                <w:rFonts w:ascii="Arial" w:hAnsi="Arial"/>
                <w:sz w:val="20"/>
                <w:u w:val="single"/>
              </w:rPr>
              <w:t xml:space="preserve">Saturday </w:t>
            </w:r>
            <w:r w:rsidR="00ED02E9">
              <w:rPr>
                <w:rFonts w:ascii="Arial" w:hAnsi="Arial"/>
                <w:sz w:val="20"/>
                <w:u w:val="single"/>
              </w:rPr>
              <w:t xml:space="preserve">18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  <w:r>
              <w:rPr>
                <w:rFonts w:ascii="Arial" w:hAnsi="Arial"/>
                <w:sz w:val="20"/>
              </w:rPr>
              <w:t xml:space="preserve">); and to </w:t>
            </w:r>
            <w:r w:rsidR="00A92B48">
              <w:rPr>
                <w:rFonts w:ascii="Arial" w:hAnsi="Arial"/>
                <w:sz w:val="20"/>
              </w:rPr>
              <w:t>residing</w:t>
            </w:r>
            <w:r>
              <w:rPr>
                <w:rFonts w:ascii="Arial" w:hAnsi="Arial"/>
                <w:sz w:val="20"/>
              </w:rPr>
              <w:t xml:space="preserve"> on the Harvard campus for the duration of the SPNM program.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5272" w:rsidRDefault="00211553">
            <w:pPr>
              <w:rPr>
                <w:rFonts w:ascii="Arial" w:hAnsi="Arial"/>
                <w:b/>
                <w:color w:val="C00000"/>
                <w:sz w:val="20"/>
                <w:szCs w:val="28"/>
              </w:rPr>
            </w:pPr>
            <w:r w:rsidRPr="00211553">
              <w:rPr>
                <w:rFonts w:ascii="Arial" w:hAnsi="Arial"/>
                <w:b/>
                <w:color w:val="C00000"/>
                <w:sz w:val="20"/>
                <w:szCs w:val="28"/>
              </w:rPr>
              <w:t xml:space="preserve">If you are unable to answer YES to all of the above criteria, please stop here. We </w:t>
            </w:r>
            <w:r w:rsidR="00E45584">
              <w:rPr>
                <w:rFonts w:ascii="Arial" w:hAnsi="Arial"/>
                <w:b/>
                <w:color w:val="C00000"/>
                <w:sz w:val="20"/>
                <w:szCs w:val="28"/>
              </w:rPr>
              <w:t>cannot</w:t>
            </w:r>
            <w:r w:rsidRPr="00211553">
              <w:rPr>
                <w:rFonts w:ascii="Arial" w:hAnsi="Arial"/>
                <w:b/>
                <w:color w:val="C00000"/>
                <w:sz w:val="20"/>
                <w:szCs w:val="28"/>
              </w:rPr>
              <w:t xml:space="preserve"> make any exceptions.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  <w:tr w:rsidR="004B4A8C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8E" w:rsidRDefault="004B4A8C">
            <w:pPr>
              <w:spacing w:before="6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If you have </w:t>
            </w:r>
            <w:r>
              <w:rPr>
                <w:rFonts w:ascii="Arial" w:hAnsi="Arial"/>
                <w:sz w:val="20"/>
                <w:u w:val="single"/>
              </w:rPr>
              <w:t>not</w:t>
            </w:r>
            <w:r>
              <w:rPr>
                <w:rFonts w:ascii="Arial" w:hAnsi="Arial"/>
                <w:sz w:val="20"/>
              </w:rPr>
              <w:t xml:space="preserve"> previously attended SPNM, or any similar </w:t>
            </w:r>
            <w:r w:rsidR="00D775BB">
              <w:rPr>
                <w:rFonts w:ascii="Arial" w:hAnsi="Arial"/>
                <w:sz w:val="20"/>
              </w:rPr>
              <w:t xml:space="preserve">Social Enterprise Program </w:t>
            </w:r>
            <w:r>
              <w:rPr>
                <w:rFonts w:ascii="Arial" w:hAnsi="Arial"/>
                <w:sz w:val="20"/>
              </w:rPr>
              <w:t xml:space="preserve">at Harvard, please respond </w:t>
            </w:r>
            <w:r>
              <w:rPr>
                <w:rFonts w:ascii="Arial" w:hAnsi="Arial"/>
                <w:i/>
                <w:sz w:val="20"/>
              </w:rPr>
              <w:t xml:space="preserve">Have not attended </w:t>
            </w:r>
            <w:r>
              <w:rPr>
                <w:rFonts w:ascii="Arial" w:hAnsi="Arial"/>
                <w:sz w:val="20"/>
              </w:rPr>
              <w:t>in the box opposite.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8C" w:rsidRDefault="004B4A8C" w:rsidP="003C48FC">
            <w:pPr>
              <w:spacing w:before="6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746B0" w:rsidRDefault="002746B0" w:rsidP="00ED6C44">
      <w:pPr>
        <w:rPr>
          <w:rFonts w:ascii="Arial" w:hAnsi="Arial"/>
          <w:b/>
          <w:color w:val="C00000"/>
          <w:sz w:val="20"/>
          <w:szCs w:val="28"/>
        </w:rPr>
      </w:pPr>
    </w:p>
    <w:sectPr w:rsidR="002746B0" w:rsidSect="00BC4E1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75" w:rsidRDefault="000E3575" w:rsidP="004B4A8C">
      <w:r>
        <w:separator/>
      </w:r>
    </w:p>
  </w:endnote>
  <w:endnote w:type="continuationSeparator" w:id="0">
    <w:p w:rsidR="000E3575" w:rsidRDefault="000E3575" w:rsidP="004B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kzidenzGroteskBE-BoldEx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RegularCondensed">
    <w:altName w:val="Arial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C6" w:rsidRPr="00B3633C" w:rsidRDefault="005D7DC6" w:rsidP="00B3633C">
    <w:pPr>
      <w:pStyle w:val="Footer"/>
      <w:rPr>
        <w:rFonts w:ascii="Arial" w:hAnsi="Arial" w:cs="Arial"/>
        <w:sz w:val="20"/>
      </w:rPr>
    </w:pPr>
    <w:r w:rsidRPr="00B3633C">
      <w:rPr>
        <w:rFonts w:ascii="Arial" w:hAnsi="Arial" w:cs="Arial"/>
        <w:noProof/>
        <w:sz w:val="20"/>
        <w:lang w:val="en-AU"/>
      </w:rPr>
      <w:drawing>
        <wp:inline distT="0" distB="0" distL="0" distR="0">
          <wp:extent cx="509270" cy="509270"/>
          <wp:effectExtent l="0" t="0" r="5080" b="5080"/>
          <wp:docPr id="3" name="Picture 3" descr="http://officerslounge.clubs.harvard.edu/images/template/shield_filler_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fficerslounge.clubs.harvard.edu/images/template/shield_filler_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67" cy="531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0"/>
      </w:rPr>
      <w:t>NPF application form:</w:t>
    </w:r>
    <w:r w:rsidRPr="00B3633C">
      <w:rPr>
        <w:rFonts w:ascii="Arial" w:hAnsi="Arial" w:cs="Arial"/>
        <w:b/>
        <w:sz w:val="20"/>
      </w:rPr>
      <w:t xml:space="preserve"> </w:t>
    </w:r>
    <w:r>
      <w:rPr>
        <w:rFonts w:ascii="Arial" w:hAnsi="Arial" w:cs="Arial"/>
        <w:b/>
        <w:sz w:val="20"/>
      </w:rPr>
      <w:t>Instructions and P</w:t>
    </w:r>
    <w:r w:rsidRPr="00B3633C">
      <w:rPr>
        <w:rFonts w:ascii="Arial" w:hAnsi="Arial" w:cs="Arial"/>
        <w:b/>
        <w:sz w:val="20"/>
      </w:rPr>
      <w:t>art 1</w:t>
    </w:r>
    <w:r>
      <w:rPr>
        <w:rFonts w:ascii="Arial" w:hAnsi="Arial" w:cs="Arial"/>
        <w:b/>
        <w:sz w:val="20"/>
      </w:rPr>
      <w:t xml:space="preserve"> (Eligibility)</w:t>
    </w:r>
  </w:p>
  <w:sdt>
    <w:sdtPr>
      <w:id w:val="-103882049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5D7DC6" w:rsidRPr="00B3633C" w:rsidRDefault="005A01C3">
        <w:pPr>
          <w:pStyle w:val="Footer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noProof/>
            <w:sz w:val="20"/>
          </w:rPr>
          <w:fldChar w:fldCharType="begin"/>
        </w:r>
        <w:r>
          <w:rPr>
            <w:rFonts w:ascii="Arial" w:hAnsi="Arial" w:cs="Arial"/>
            <w:noProof/>
            <w:sz w:val="20"/>
          </w:rPr>
          <w:instrText xml:space="preserve"> PAGE   \* MERGEFORMAT </w:instrText>
        </w:r>
        <w:r>
          <w:rPr>
            <w:rFonts w:ascii="Arial" w:hAnsi="Arial" w:cs="Arial"/>
            <w:noProof/>
            <w:sz w:val="20"/>
          </w:rPr>
          <w:fldChar w:fldCharType="separate"/>
        </w:r>
        <w:r w:rsidR="00C53D4A">
          <w:rPr>
            <w:rFonts w:ascii="Arial" w:hAnsi="Arial" w:cs="Arial"/>
            <w:noProof/>
            <w:sz w:val="20"/>
          </w:rPr>
          <w:t>2</w:t>
        </w:r>
        <w:r>
          <w:rPr>
            <w:rFonts w:ascii="Arial" w:hAnsi="Arial" w:cs="Arial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75" w:rsidRDefault="000E3575" w:rsidP="004B4A8C">
      <w:r>
        <w:separator/>
      </w:r>
    </w:p>
  </w:footnote>
  <w:footnote w:type="continuationSeparator" w:id="0">
    <w:p w:rsidR="000E3575" w:rsidRDefault="000E3575" w:rsidP="004B4A8C">
      <w:r>
        <w:continuationSeparator/>
      </w:r>
    </w:p>
  </w:footnote>
  <w:footnote w:id="1">
    <w:p w:rsidR="005D7DC6" w:rsidRPr="008C2CCC" w:rsidRDefault="005D7DC6" w:rsidP="004B4A8C">
      <w:pPr>
        <w:pStyle w:val="FootnoteText"/>
        <w:rPr>
          <w:spacing w:val="-2"/>
        </w:rPr>
      </w:pPr>
      <w:r w:rsidRPr="008C2CCC">
        <w:rPr>
          <w:rStyle w:val="FootnoteReference"/>
          <w:b/>
          <w:color w:val="FF0000"/>
          <w:spacing w:val="-2"/>
        </w:rPr>
        <w:footnoteRef/>
      </w:r>
      <w:r w:rsidRPr="008C2CCC">
        <w:rPr>
          <w:spacing w:val="-2"/>
        </w:rPr>
        <w:t xml:space="preserve"> </w:t>
      </w:r>
      <w:r w:rsidRPr="008C2CCC">
        <w:rPr>
          <w:rFonts w:ascii="Arial" w:hAnsi="Arial"/>
          <w:b/>
          <w:color w:val="FF0000"/>
          <w:spacing w:val="-2"/>
        </w:rPr>
        <w:t xml:space="preserve">Please note: CEOs of industry associations (e.g. peak bodies), of management support </w:t>
      </w:r>
      <w:proofErr w:type="spellStart"/>
      <w:r w:rsidRPr="008C2CCC">
        <w:rPr>
          <w:rFonts w:ascii="Arial" w:hAnsi="Arial"/>
          <w:b/>
          <w:color w:val="FF0000"/>
          <w:spacing w:val="-2"/>
        </w:rPr>
        <w:t>organisations</w:t>
      </w:r>
      <w:proofErr w:type="spellEnd"/>
      <w:r w:rsidRPr="008C2CCC">
        <w:rPr>
          <w:rFonts w:ascii="Arial" w:hAnsi="Arial"/>
          <w:b/>
          <w:color w:val="FF0000"/>
          <w:spacing w:val="-2"/>
        </w:rPr>
        <w:t xml:space="preserve"> and of consulting firms are not </w:t>
      </w:r>
      <w:bookmarkStart w:id="0" w:name="_GoBack"/>
      <w:bookmarkEnd w:id="0"/>
      <w:r w:rsidRPr="008C2CCC">
        <w:rPr>
          <w:rFonts w:ascii="Arial" w:hAnsi="Arial"/>
          <w:b/>
          <w:color w:val="FF0000"/>
          <w:spacing w:val="-2"/>
        </w:rPr>
        <w:t xml:space="preserve">eligible for admission to the Strategic Perspectives in Nonprofit Management program at Harvard Business School, and are therefore ineligible </w:t>
      </w:r>
      <w:r w:rsidR="00165403" w:rsidRPr="008C2CCC">
        <w:rPr>
          <w:rFonts w:ascii="Arial" w:hAnsi="Arial"/>
          <w:b/>
          <w:color w:val="FF0000"/>
          <w:spacing w:val="-2"/>
        </w:rPr>
        <w:t xml:space="preserve">to apply </w:t>
      </w:r>
      <w:r w:rsidRPr="008C2CCC">
        <w:rPr>
          <w:rFonts w:ascii="Arial" w:hAnsi="Arial"/>
          <w:b/>
          <w:color w:val="FF0000"/>
          <w:spacing w:val="-2"/>
        </w:rPr>
        <w:t xml:space="preserve">for </w:t>
      </w:r>
      <w:r w:rsidR="00165403" w:rsidRPr="008C2CCC">
        <w:rPr>
          <w:rFonts w:ascii="Arial" w:hAnsi="Arial"/>
          <w:b/>
          <w:color w:val="FF0000"/>
          <w:spacing w:val="-2"/>
        </w:rPr>
        <w:t>an</w:t>
      </w:r>
      <w:r w:rsidRPr="008C2CCC">
        <w:rPr>
          <w:rFonts w:ascii="Arial" w:hAnsi="Arial"/>
          <w:b/>
          <w:color w:val="FF0000"/>
          <w:spacing w:val="-2"/>
        </w:rPr>
        <w:t xml:space="preserve"> HCV Non-Profit Fellowship.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352B"/>
    <w:multiLevelType w:val="hybridMultilevel"/>
    <w:tmpl w:val="8C4E2FAC"/>
    <w:lvl w:ilvl="0" w:tplc="75CEFD7C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9481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3A9E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666E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1609A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7F442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382AD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3184E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108589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8C"/>
    <w:rsid w:val="00002C9D"/>
    <w:rsid w:val="000041FB"/>
    <w:rsid w:val="00016776"/>
    <w:rsid w:val="0003139C"/>
    <w:rsid w:val="00035B34"/>
    <w:rsid w:val="00040F32"/>
    <w:rsid w:val="0004390C"/>
    <w:rsid w:val="000457B4"/>
    <w:rsid w:val="00046706"/>
    <w:rsid w:val="000506BC"/>
    <w:rsid w:val="00052858"/>
    <w:rsid w:val="00067DA9"/>
    <w:rsid w:val="0007650C"/>
    <w:rsid w:val="0008048A"/>
    <w:rsid w:val="00081371"/>
    <w:rsid w:val="00090614"/>
    <w:rsid w:val="000A2806"/>
    <w:rsid w:val="000A3AE3"/>
    <w:rsid w:val="000A6DBA"/>
    <w:rsid w:val="000B3C5C"/>
    <w:rsid w:val="000B7849"/>
    <w:rsid w:val="000C76F9"/>
    <w:rsid w:val="000D0040"/>
    <w:rsid w:val="000D3E26"/>
    <w:rsid w:val="000E1AFF"/>
    <w:rsid w:val="000E3575"/>
    <w:rsid w:val="000E64B3"/>
    <w:rsid w:val="000E67ED"/>
    <w:rsid w:val="000E747E"/>
    <w:rsid w:val="000E74C8"/>
    <w:rsid w:val="000F21F7"/>
    <w:rsid w:val="000F3CB9"/>
    <w:rsid w:val="000F55E7"/>
    <w:rsid w:val="000F6331"/>
    <w:rsid w:val="00102960"/>
    <w:rsid w:val="001148DC"/>
    <w:rsid w:val="00115272"/>
    <w:rsid w:val="00117576"/>
    <w:rsid w:val="001203DC"/>
    <w:rsid w:val="001226FD"/>
    <w:rsid w:val="001253FF"/>
    <w:rsid w:val="001266C3"/>
    <w:rsid w:val="00133F3A"/>
    <w:rsid w:val="001354BF"/>
    <w:rsid w:val="00137E45"/>
    <w:rsid w:val="001400F5"/>
    <w:rsid w:val="0014043B"/>
    <w:rsid w:val="00143AEE"/>
    <w:rsid w:val="00156432"/>
    <w:rsid w:val="001614A0"/>
    <w:rsid w:val="001631DF"/>
    <w:rsid w:val="001635FD"/>
    <w:rsid w:val="00165403"/>
    <w:rsid w:val="00172272"/>
    <w:rsid w:val="001740BF"/>
    <w:rsid w:val="001747B9"/>
    <w:rsid w:val="00174C89"/>
    <w:rsid w:val="00183163"/>
    <w:rsid w:val="001839BA"/>
    <w:rsid w:val="00190B80"/>
    <w:rsid w:val="0019363C"/>
    <w:rsid w:val="001971DE"/>
    <w:rsid w:val="001A0F73"/>
    <w:rsid w:val="001A1C86"/>
    <w:rsid w:val="001A2AFA"/>
    <w:rsid w:val="001A565E"/>
    <w:rsid w:val="001B39D3"/>
    <w:rsid w:val="001B5A55"/>
    <w:rsid w:val="001C2706"/>
    <w:rsid w:val="001D47E0"/>
    <w:rsid w:val="001E6729"/>
    <w:rsid w:val="001F061C"/>
    <w:rsid w:val="001F151F"/>
    <w:rsid w:val="001F1D51"/>
    <w:rsid w:val="001F24DB"/>
    <w:rsid w:val="001F5308"/>
    <w:rsid w:val="001F5C78"/>
    <w:rsid w:val="001F6F60"/>
    <w:rsid w:val="001F7A8E"/>
    <w:rsid w:val="00202BFC"/>
    <w:rsid w:val="00204017"/>
    <w:rsid w:val="0020505D"/>
    <w:rsid w:val="002102F5"/>
    <w:rsid w:val="00211553"/>
    <w:rsid w:val="00212232"/>
    <w:rsid w:val="00222917"/>
    <w:rsid w:val="00224380"/>
    <w:rsid w:val="002248BF"/>
    <w:rsid w:val="00231095"/>
    <w:rsid w:val="0023438B"/>
    <w:rsid w:val="00234C8F"/>
    <w:rsid w:val="00237C40"/>
    <w:rsid w:val="0024466C"/>
    <w:rsid w:val="002474E6"/>
    <w:rsid w:val="002507B6"/>
    <w:rsid w:val="00251CB6"/>
    <w:rsid w:val="00252C19"/>
    <w:rsid w:val="002545D5"/>
    <w:rsid w:val="002601F6"/>
    <w:rsid w:val="002639B4"/>
    <w:rsid w:val="002664C9"/>
    <w:rsid w:val="002746B0"/>
    <w:rsid w:val="002752C4"/>
    <w:rsid w:val="00280BB0"/>
    <w:rsid w:val="0029135A"/>
    <w:rsid w:val="002927BC"/>
    <w:rsid w:val="002963B6"/>
    <w:rsid w:val="002975C1"/>
    <w:rsid w:val="002A2EF5"/>
    <w:rsid w:val="002B40A5"/>
    <w:rsid w:val="002C0681"/>
    <w:rsid w:val="002C1A98"/>
    <w:rsid w:val="002C6290"/>
    <w:rsid w:val="002D6BB7"/>
    <w:rsid w:val="002D74A3"/>
    <w:rsid w:val="002E2D24"/>
    <w:rsid w:val="002E3182"/>
    <w:rsid w:val="002E5A11"/>
    <w:rsid w:val="002F7267"/>
    <w:rsid w:val="002F7933"/>
    <w:rsid w:val="00301016"/>
    <w:rsid w:val="00301792"/>
    <w:rsid w:val="00307889"/>
    <w:rsid w:val="00317AEF"/>
    <w:rsid w:val="00324531"/>
    <w:rsid w:val="00334012"/>
    <w:rsid w:val="00335E95"/>
    <w:rsid w:val="00337437"/>
    <w:rsid w:val="00341FA5"/>
    <w:rsid w:val="00347A08"/>
    <w:rsid w:val="0035006E"/>
    <w:rsid w:val="00351A0A"/>
    <w:rsid w:val="00352B59"/>
    <w:rsid w:val="0035721B"/>
    <w:rsid w:val="00362CEC"/>
    <w:rsid w:val="0036419C"/>
    <w:rsid w:val="00370E6D"/>
    <w:rsid w:val="00372E29"/>
    <w:rsid w:val="00373BE1"/>
    <w:rsid w:val="0037607B"/>
    <w:rsid w:val="00381E04"/>
    <w:rsid w:val="003946A9"/>
    <w:rsid w:val="00397AE5"/>
    <w:rsid w:val="00397C16"/>
    <w:rsid w:val="003A3E15"/>
    <w:rsid w:val="003B38B7"/>
    <w:rsid w:val="003B579E"/>
    <w:rsid w:val="003C4890"/>
    <w:rsid w:val="003C48FC"/>
    <w:rsid w:val="003C7E52"/>
    <w:rsid w:val="003D141A"/>
    <w:rsid w:val="003D143C"/>
    <w:rsid w:val="003D4C5E"/>
    <w:rsid w:val="003D7671"/>
    <w:rsid w:val="003E3FF1"/>
    <w:rsid w:val="003E4A04"/>
    <w:rsid w:val="003F3298"/>
    <w:rsid w:val="003F3FC8"/>
    <w:rsid w:val="003F7901"/>
    <w:rsid w:val="004017C9"/>
    <w:rsid w:val="00402FF4"/>
    <w:rsid w:val="00406944"/>
    <w:rsid w:val="0042193B"/>
    <w:rsid w:val="00421E21"/>
    <w:rsid w:val="00423D31"/>
    <w:rsid w:val="0042605E"/>
    <w:rsid w:val="00430EB7"/>
    <w:rsid w:val="0043281B"/>
    <w:rsid w:val="00440115"/>
    <w:rsid w:val="004418A3"/>
    <w:rsid w:val="0044296B"/>
    <w:rsid w:val="00446823"/>
    <w:rsid w:val="004474EC"/>
    <w:rsid w:val="00450714"/>
    <w:rsid w:val="00452CA3"/>
    <w:rsid w:val="004572A2"/>
    <w:rsid w:val="00461584"/>
    <w:rsid w:val="004640FA"/>
    <w:rsid w:val="00471B39"/>
    <w:rsid w:val="00485E47"/>
    <w:rsid w:val="004862F6"/>
    <w:rsid w:val="004864CC"/>
    <w:rsid w:val="00487698"/>
    <w:rsid w:val="00487A03"/>
    <w:rsid w:val="00495ED5"/>
    <w:rsid w:val="00496555"/>
    <w:rsid w:val="004A0AE2"/>
    <w:rsid w:val="004A16E4"/>
    <w:rsid w:val="004A261E"/>
    <w:rsid w:val="004A39E7"/>
    <w:rsid w:val="004A4CFA"/>
    <w:rsid w:val="004A4DB9"/>
    <w:rsid w:val="004B2661"/>
    <w:rsid w:val="004B4A8C"/>
    <w:rsid w:val="004B784E"/>
    <w:rsid w:val="004C10F4"/>
    <w:rsid w:val="004C3BC6"/>
    <w:rsid w:val="004C72DA"/>
    <w:rsid w:val="004D1937"/>
    <w:rsid w:val="004F5A32"/>
    <w:rsid w:val="004F5FBD"/>
    <w:rsid w:val="0050248A"/>
    <w:rsid w:val="00502D5A"/>
    <w:rsid w:val="00504E82"/>
    <w:rsid w:val="005071C2"/>
    <w:rsid w:val="00511154"/>
    <w:rsid w:val="00513439"/>
    <w:rsid w:val="005145F7"/>
    <w:rsid w:val="00516EC5"/>
    <w:rsid w:val="00520E3D"/>
    <w:rsid w:val="00521DB6"/>
    <w:rsid w:val="005268D0"/>
    <w:rsid w:val="00531832"/>
    <w:rsid w:val="005325C4"/>
    <w:rsid w:val="00532A0F"/>
    <w:rsid w:val="00535CDF"/>
    <w:rsid w:val="005428F7"/>
    <w:rsid w:val="00545E75"/>
    <w:rsid w:val="005521D3"/>
    <w:rsid w:val="005528AF"/>
    <w:rsid w:val="00552968"/>
    <w:rsid w:val="00554E6D"/>
    <w:rsid w:val="005604CC"/>
    <w:rsid w:val="0056272A"/>
    <w:rsid w:val="00563A64"/>
    <w:rsid w:val="00563D65"/>
    <w:rsid w:val="00564CA0"/>
    <w:rsid w:val="0056524A"/>
    <w:rsid w:val="005664BC"/>
    <w:rsid w:val="00567675"/>
    <w:rsid w:val="00572872"/>
    <w:rsid w:val="0057641A"/>
    <w:rsid w:val="005811BA"/>
    <w:rsid w:val="0058167C"/>
    <w:rsid w:val="00582B94"/>
    <w:rsid w:val="0059067B"/>
    <w:rsid w:val="005919A9"/>
    <w:rsid w:val="005A01C3"/>
    <w:rsid w:val="005A0F09"/>
    <w:rsid w:val="005A1A2E"/>
    <w:rsid w:val="005A4C95"/>
    <w:rsid w:val="005A790E"/>
    <w:rsid w:val="005B1FBA"/>
    <w:rsid w:val="005C2746"/>
    <w:rsid w:val="005C5F21"/>
    <w:rsid w:val="005C72B3"/>
    <w:rsid w:val="005D57AF"/>
    <w:rsid w:val="005D7777"/>
    <w:rsid w:val="005D7DC6"/>
    <w:rsid w:val="005E0A9A"/>
    <w:rsid w:val="005E0B88"/>
    <w:rsid w:val="005E796D"/>
    <w:rsid w:val="005F19F8"/>
    <w:rsid w:val="005F4036"/>
    <w:rsid w:val="006005F6"/>
    <w:rsid w:val="006041D4"/>
    <w:rsid w:val="00606921"/>
    <w:rsid w:val="00612744"/>
    <w:rsid w:val="006161E3"/>
    <w:rsid w:val="00616DBE"/>
    <w:rsid w:val="00617C7B"/>
    <w:rsid w:val="00622C84"/>
    <w:rsid w:val="00630DA2"/>
    <w:rsid w:val="00630E8A"/>
    <w:rsid w:val="00633D82"/>
    <w:rsid w:val="006374B5"/>
    <w:rsid w:val="00640A2F"/>
    <w:rsid w:val="00646C68"/>
    <w:rsid w:val="00651EAD"/>
    <w:rsid w:val="00657290"/>
    <w:rsid w:val="0066061B"/>
    <w:rsid w:val="00660737"/>
    <w:rsid w:val="00662401"/>
    <w:rsid w:val="00666951"/>
    <w:rsid w:val="006750FC"/>
    <w:rsid w:val="00681205"/>
    <w:rsid w:val="00681443"/>
    <w:rsid w:val="006833FC"/>
    <w:rsid w:val="006927E6"/>
    <w:rsid w:val="006933F8"/>
    <w:rsid w:val="0069433B"/>
    <w:rsid w:val="00694556"/>
    <w:rsid w:val="0069487C"/>
    <w:rsid w:val="006959CB"/>
    <w:rsid w:val="006A768E"/>
    <w:rsid w:val="006A7D8B"/>
    <w:rsid w:val="006B0823"/>
    <w:rsid w:val="006B12B9"/>
    <w:rsid w:val="006B19E4"/>
    <w:rsid w:val="006C2A2D"/>
    <w:rsid w:val="006C3551"/>
    <w:rsid w:val="006C59C9"/>
    <w:rsid w:val="006D78EF"/>
    <w:rsid w:val="006E2E8C"/>
    <w:rsid w:val="006E62CD"/>
    <w:rsid w:val="006E70BE"/>
    <w:rsid w:val="006F2389"/>
    <w:rsid w:val="006F2923"/>
    <w:rsid w:val="006F382D"/>
    <w:rsid w:val="006F4615"/>
    <w:rsid w:val="00701470"/>
    <w:rsid w:val="00704E9A"/>
    <w:rsid w:val="007061BA"/>
    <w:rsid w:val="00707737"/>
    <w:rsid w:val="0071235E"/>
    <w:rsid w:val="0071390C"/>
    <w:rsid w:val="0072082A"/>
    <w:rsid w:val="00722DB1"/>
    <w:rsid w:val="00723496"/>
    <w:rsid w:val="0072514A"/>
    <w:rsid w:val="00727B8C"/>
    <w:rsid w:val="007363F0"/>
    <w:rsid w:val="00737DB6"/>
    <w:rsid w:val="00746BB3"/>
    <w:rsid w:val="007472B3"/>
    <w:rsid w:val="0075092B"/>
    <w:rsid w:val="00750E43"/>
    <w:rsid w:val="0075445D"/>
    <w:rsid w:val="007545AC"/>
    <w:rsid w:val="00754736"/>
    <w:rsid w:val="00760A70"/>
    <w:rsid w:val="007646DD"/>
    <w:rsid w:val="00765436"/>
    <w:rsid w:val="0076692A"/>
    <w:rsid w:val="00781A8B"/>
    <w:rsid w:val="00785166"/>
    <w:rsid w:val="00785C4B"/>
    <w:rsid w:val="00786542"/>
    <w:rsid w:val="00794257"/>
    <w:rsid w:val="00795214"/>
    <w:rsid w:val="007A2A46"/>
    <w:rsid w:val="007A3096"/>
    <w:rsid w:val="007A7077"/>
    <w:rsid w:val="007B4266"/>
    <w:rsid w:val="007B57BB"/>
    <w:rsid w:val="007B6AFE"/>
    <w:rsid w:val="007B7763"/>
    <w:rsid w:val="007C08FE"/>
    <w:rsid w:val="007C0AD2"/>
    <w:rsid w:val="007C5060"/>
    <w:rsid w:val="007D13F7"/>
    <w:rsid w:val="007D2F92"/>
    <w:rsid w:val="007D64C2"/>
    <w:rsid w:val="007E032E"/>
    <w:rsid w:val="007F00DB"/>
    <w:rsid w:val="007F0558"/>
    <w:rsid w:val="007F3322"/>
    <w:rsid w:val="0080187E"/>
    <w:rsid w:val="00804E2D"/>
    <w:rsid w:val="0080762B"/>
    <w:rsid w:val="008076B2"/>
    <w:rsid w:val="00812350"/>
    <w:rsid w:val="00820441"/>
    <w:rsid w:val="00822057"/>
    <w:rsid w:val="00825FE6"/>
    <w:rsid w:val="00827B42"/>
    <w:rsid w:val="00833D71"/>
    <w:rsid w:val="00840139"/>
    <w:rsid w:val="00842C46"/>
    <w:rsid w:val="00847ED1"/>
    <w:rsid w:val="008512E7"/>
    <w:rsid w:val="008548AC"/>
    <w:rsid w:val="00857178"/>
    <w:rsid w:val="0086335C"/>
    <w:rsid w:val="00864425"/>
    <w:rsid w:val="00870A95"/>
    <w:rsid w:val="00876655"/>
    <w:rsid w:val="00877902"/>
    <w:rsid w:val="008810C4"/>
    <w:rsid w:val="008828B5"/>
    <w:rsid w:val="008861A4"/>
    <w:rsid w:val="00886C70"/>
    <w:rsid w:val="00887999"/>
    <w:rsid w:val="00891D16"/>
    <w:rsid w:val="00896743"/>
    <w:rsid w:val="008A0988"/>
    <w:rsid w:val="008A28DB"/>
    <w:rsid w:val="008B2C17"/>
    <w:rsid w:val="008B5792"/>
    <w:rsid w:val="008C120A"/>
    <w:rsid w:val="008C1A43"/>
    <w:rsid w:val="008C2CCC"/>
    <w:rsid w:val="008C3206"/>
    <w:rsid w:val="008C5509"/>
    <w:rsid w:val="008C6FD0"/>
    <w:rsid w:val="008C7E8F"/>
    <w:rsid w:val="008D6E26"/>
    <w:rsid w:val="008D72BC"/>
    <w:rsid w:val="008E4259"/>
    <w:rsid w:val="008E462B"/>
    <w:rsid w:val="008F0A67"/>
    <w:rsid w:val="008F1B76"/>
    <w:rsid w:val="008F3098"/>
    <w:rsid w:val="00901095"/>
    <w:rsid w:val="009014CB"/>
    <w:rsid w:val="00903890"/>
    <w:rsid w:val="00905636"/>
    <w:rsid w:val="00925018"/>
    <w:rsid w:val="00931A65"/>
    <w:rsid w:val="00931F2D"/>
    <w:rsid w:val="00935A97"/>
    <w:rsid w:val="00944B81"/>
    <w:rsid w:val="00947251"/>
    <w:rsid w:val="009515EC"/>
    <w:rsid w:val="00951CA2"/>
    <w:rsid w:val="009535C9"/>
    <w:rsid w:val="009611E2"/>
    <w:rsid w:val="0096121A"/>
    <w:rsid w:val="0096174C"/>
    <w:rsid w:val="009647C9"/>
    <w:rsid w:val="00974501"/>
    <w:rsid w:val="00975A48"/>
    <w:rsid w:val="00976E4E"/>
    <w:rsid w:val="00981EDA"/>
    <w:rsid w:val="00983D49"/>
    <w:rsid w:val="0099046D"/>
    <w:rsid w:val="009A008A"/>
    <w:rsid w:val="009B3383"/>
    <w:rsid w:val="009B6BD6"/>
    <w:rsid w:val="009C3266"/>
    <w:rsid w:val="009C6450"/>
    <w:rsid w:val="009C664D"/>
    <w:rsid w:val="009D0EB2"/>
    <w:rsid w:val="009D23F8"/>
    <w:rsid w:val="009D431F"/>
    <w:rsid w:val="009D4CC6"/>
    <w:rsid w:val="009D7770"/>
    <w:rsid w:val="009E05B1"/>
    <w:rsid w:val="009E06E4"/>
    <w:rsid w:val="009E2010"/>
    <w:rsid w:val="009F3167"/>
    <w:rsid w:val="009F4700"/>
    <w:rsid w:val="00A04CC5"/>
    <w:rsid w:val="00A0618D"/>
    <w:rsid w:val="00A1081B"/>
    <w:rsid w:val="00A1121C"/>
    <w:rsid w:val="00A121A1"/>
    <w:rsid w:val="00A26843"/>
    <w:rsid w:val="00A27BD4"/>
    <w:rsid w:val="00A27DAA"/>
    <w:rsid w:val="00A42754"/>
    <w:rsid w:val="00A53A20"/>
    <w:rsid w:val="00A64CC8"/>
    <w:rsid w:val="00A77099"/>
    <w:rsid w:val="00A81DB6"/>
    <w:rsid w:val="00A87142"/>
    <w:rsid w:val="00A90179"/>
    <w:rsid w:val="00A92A96"/>
    <w:rsid w:val="00A92B48"/>
    <w:rsid w:val="00A94856"/>
    <w:rsid w:val="00AA0012"/>
    <w:rsid w:val="00AB5C43"/>
    <w:rsid w:val="00AB624C"/>
    <w:rsid w:val="00AB718C"/>
    <w:rsid w:val="00AD0933"/>
    <w:rsid w:val="00AD1226"/>
    <w:rsid w:val="00AD2F3B"/>
    <w:rsid w:val="00AD3813"/>
    <w:rsid w:val="00AD5624"/>
    <w:rsid w:val="00AE027C"/>
    <w:rsid w:val="00AE52DB"/>
    <w:rsid w:val="00AE6AF9"/>
    <w:rsid w:val="00AE771E"/>
    <w:rsid w:val="00AF1522"/>
    <w:rsid w:val="00AF286B"/>
    <w:rsid w:val="00AF495E"/>
    <w:rsid w:val="00AF62B4"/>
    <w:rsid w:val="00AF69D8"/>
    <w:rsid w:val="00B01ADE"/>
    <w:rsid w:val="00B13C17"/>
    <w:rsid w:val="00B14873"/>
    <w:rsid w:val="00B15374"/>
    <w:rsid w:val="00B16611"/>
    <w:rsid w:val="00B16E31"/>
    <w:rsid w:val="00B210DB"/>
    <w:rsid w:val="00B307F8"/>
    <w:rsid w:val="00B3633C"/>
    <w:rsid w:val="00B426CE"/>
    <w:rsid w:val="00B453E0"/>
    <w:rsid w:val="00B45CF1"/>
    <w:rsid w:val="00B55332"/>
    <w:rsid w:val="00B60596"/>
    <w:rsid w:val="00B61A9B"/>
    <w:rsid w:val="00B84C59"/>
    <w:rsid w:val="00B8567A"/>
    <w:rsid w:val="00B9331B"/>
    <w:rsid w:val="00B95C64"/>
    <w:rsid w:val="00BA321F"/>
    <w:rsid w:val="00BA3C32"/>
    <w:rsid w:val="00BB5260"/>
    <w:rsid w:val="00BB7C47"/>
    <w:rsid w:val="00BC1289"/>
    <w:rsid w:val="00BC4AFA"/>
    <w:rsid w:val="00BC4E11"/>
    <w:rsid w:val="00BD0B95"/>
    <w:rsid w:val="00BD1C7A"/>
    <w:rsid w:val="00BD2129"/>
    <w:rsid w:val="00BD3CA8"/>
    <w:rsid w:val="00BD521B"/>
    <w:rsid w:val="00BD5C4D"/>
    <w:rsid w:val="00BD6F0A"/>
    <w:rsid w:val="00BE043E"/>
    <w:rsid w:val="00BE31EE"/>
    <w:rsid w:val="00BF3030"/>
    <w:rsid w:val="00C044F3"/>
    <w:rsid w:val="00C07C4E"/>
    <w:rsid w:val="00C10B0E"/>
    <w:rsid w:val="00C11B2F"/>
    <w:rsid w:val="00C17A58"/>
    <w:rsid w:val="00C25AD3"/>
    <w:rsid w:val="00C25C5E"/>
    <w:rsid w:val="00C35D29"/>
    <w:rsid w:val="00C41DF7"/>
    <w:rsid w:val="00C42757"/>
    <w:rsid w:val="00C530FE"/>
    <w:rsid w:val="00C53D4A"/>
    <w:rsid w:val="00C569FC"/>
    <w:rsid w:val="00C57FD2"/>
    <w:rsid w:val="00C71636"/>
    <w:rsid w:val="00C84400"/>
    <w:rsid w:val="00C858C9"/>
    <w:rsid w:val="00C87288"/>
    <w:rsid w:val="00C9111F"/>
    <w:rsid w:val="00C92CB8"/>
    <w:rsid w:val="00CA0918"/>
    <w:rsid w:val="00CA285A"/>
    <w:rsid w:val="00CA35EA"/>
    <w:rsid w:val="00CA404D"/>
    <w:rsid w:val="00CA42DA"/>
    <w:rsid w:val="00CA75F2"/>
    <w:rsid w:val="00CB5DCF"/>
    <w:rsid w:val="00CD05A3"/>
    <w:rsid w:val="00CD19BD"/>
    <w:rsid w:val="00CD4206"/>
    <w:rsid w:val="00CE0A6B"/>
    <w:rsid w:val="00CE25B4"/>
    <w:rsid w:val="00CE6B1F"/>
    <w:rsid w:val="00CE7327"/>
    <w:rsid w:val="00CF1346"/>
    <w:rsid w:val="00CF1E97"/>
    <w:rsid w:val="00CF2827"/>
    <w:rsid w:val="00D01A63"/>
    <w:rsid w:val="00D02C40"/>
    <w:rsid w:val="00D04091"/>
    <w:rsid w:val="00D1348E"/>
    <w:rsid w:val="00D14D4C"/>
    <w:rsid w:val="00D166AC"/>
    <w:rsid w:val="00D240D2"/>
    <w:rsid w:val="00D25398"/>
    <w:rsid w:val="00D3786F"/>
    <w:rsid w:val="00D4391B"/>
    <w:rsid w:val="00D47580"/>
    <w:rsid w:val="00D518A6"/>
    <w:rsid w:val="00D53E7C"/>
    <w:rsid w:val="00D567AF"/>
    <w:rsid w:val="00D56D44"/>
    <w:rsid w:val="00D64BEE"/>
    <w:rsid w:val="00D657F6"/>
    <w:rsid w:val="00D66754"/>
    <w:rsid w:val="00D717BE"/>
    <w:rsid w:val="00D75F1C"/>
    <w:rsid w:val="00D762A2"/>
    <w:rsid w:val="00D76800"/>
    <w:rsid w:val="00D775BB"/>
    <w:rsid w:val="00D83DC5"/>
    <w:rsid w:val="00D8598B"/>
    <w:rsid w:val="00DA434E"/>
    <w:rsid w:val="00DA5B4E"/>
    <w:rsid w:val="00DA67C2"/>
    <w:rsid w:val="00DA747F"/>
    <w:rsid w:val="00DB55CF"/>
    <w:rsid w:val="00DB5E48"/>
    <w:rsid w:val="00DB6B84"/>
    <w:rsid w:val="00DB7315"/>
    <w:rsid w:val="00DC17A8"/>
    <w:rsid w:val="00DC4AC6"/>
    <w:rsid w:val="00DC6F23"/>
    <w:rsid w:val="00DC78EF"/>
    <w:rsid w:val="00DC7E8B"/>
    <w:rsid w:val="00DD0C67"/>
    <w:rsid w:val="00DD1E69"/>
    <w:rsid w:val="00DE330F"/>
    <w:rsid w:val="00DE5E6F"/>
    <w:rsid w:val="00DE6D0E"/>
    <w:rsid w:val="00DF08C0"/>
    <w:rsid w:val="00DF3570"/>
    <w:rsid w:val="00DF4EC8"/>
    <w:rsid w:val="00DF6C78"/>
    <w:rsid w:val="00E00E4D"/>
    <w:rsid w:val="00E0349B"/>
    <w:rsid w:val="00E10DA9"/>
    <w:rsid w:val="00E13065"/>
    <w:rsid w:val="00E14341"/>
    <w:rsid w:val="00E17AD2"/>
    <w:rsid w:val="00E23B96"/>
    <w:rsid w:val="00E26258"/>
    <w:rsid w:val="00E30C8E"/>
    <w:rsid w:val="00E320D3"/>
    <w:rsid w:val="00E3256C"/>
    <w:rsid w:val="00E33070"/>
    <w:rsid w:val="00E4099C"/>
    <w:rsid w:val="00E41494"/>
    <w:rsid w:val="00E44817"/>
    <w:rsid w:val="00E45584"/>
    <w:rsid w:val="00E46262"/>
    <w:rsid w:val="00E51A9E"/>
    <w:rsid w:val="00E60889"/>
    <w:rsid w:val="00E60B8E"/>
    <w:rsid w:val="00E66421"/>
    <w:rsid w:val="00E66AF2"/>
    <w:rsid w:val="00E73C72"/>
    <w:rsid w:val="00E754EF"/>
    <w:rsid w:val="00E77AC9"/>
    <w:rsid w:val="00E838EE"/>
    <w:rsid w:val="00E84099"/>
    <w:rsid w:val="00E854D9"/>
    <w:rsid w:val="00E96D18"/>
    <w:rsid w:val="00EA5F86"/>
    <w:rsid w:val="00EB2B85"/>
    <w:rsid w:val="00EB2C3D"/>
    <w:rsid w:val="00EB61BC"/>
    <w:rsid w:val="00EC36BE"/>
    <w:rsid w:val="00EC406D"/>
    <w:rsid w:val="00EC622C"/>
    <w:rsid w:val="00ED02E9"/>
    <w:rsid w:val="00ED0EC5"/>
    <w:rsid w:val="00ED2260"/>
    <w:rsid w:val="00ED67A4"/>
    <w:rsid w:val="00ED69A1"/>
    <w:rsid w:val="00ED6C44"/>
    <w:rsid w:val="00EE025A"/>
    <w:rsid w:val="00EE21F3"/>
    <w:rsid w:val="00EE2BE8"/>
    <w:rsid w:val="00EE3C1F"/>
    <w:rsid w:val="00EF1ACA"/>
    <w:rsid w:val="00EF5052"/>
    <w:rsid w:val="00F03873"/>
    <w:rsid w:val="00F056E6"/>
    <w:rsid w:val="00F15833"/>
    <w:rsid w:val="00F16CC8"/>
    <w:rsid w:val="00F16FCE"/>
    <w:rsid w:val="00F21684"/>
    <w:rsid w:val="00F226A7"/>
    <w:rsid w:val="00F23FF6"/>
    <w:rsid w:val="00F30057"/>
    <w:rsid w:val="00F33ED5"/>
    <w:rsid w:val="00F34A93"/>
    <w:rsid w:val="00F40F87"/>
    <w:rsid w:val="00F46B3B"/>
    <w:rsid w:val="00F63745"/>
    <w:rsid w:val="00F6416D"/>
    <w:rsid w:val="00F6483F"/>
    <w:rsid w:val="00F6761E"/>
    <w:rsid w:val="00F71291"/>
    <w:rsid w:val="00F7129D"/>
    <w:rsid w:val="00F74CFD"/>
    <w:rsid w:val="00F763C3"/>
    <w:rsid w:val="00F81C21"/>
    <w:rsid w:val="00F954CB"/>
    <w:rsid w:val="00F95DC3"/>
    <w:rsid w:val="00F97985"/>
    <w:rsid w:val="00FA0E3D"/>
    <w:rsid w:val="00FA16F9"/>
    <w:rsid w:val="00FA1770"/>
    <w:rsid w:val="00FA6588"/>
    <w:rsid w:val="00FB22EA"/>
    <w:rsid w:val="00FB4FF4"/>
    <w:rsid w:val="00FB76E8"/>
    <w:rsid w:val="00FC0065"/>
    <w:rsid w:val="00FC1910"/>
    <w:rsid w:val="00FC2520"/>
    <w:rsid w:val="00FD2DC5"/>
    <w:rsid w:val="00FD45F5"/>
    <w:rsid w:val="00FD7D80"/>
    <w:rsid w:val="00FE014D"/>
    <w:rsid w:val="00FE085E"/>
    <w:rsid w:val="00FE11E6"/>
    <w:rsid w:val="00FE1916"/>
    <w:rsid w:val="00FE7472"/>
    <w:rsid w:val="00FE7A3B"/>
    <w:rsid w:val="00FF0B1B"/>
    <w:rsid w:val="00FF3C56"/>
    <w:rsid w:val="00FF4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0678F3-8784-45A3-81C2-AF7DDE99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8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Heading3">
    <w:name w:val="heading 3"/>
    <w:basedOn w:val="Normal"/>
    <w:next w:val="Normal"/>
    <w:link w:val="Heading3Char"/>
    <w:qFormat/>
    <w:rsid w:val="004B4A8C"/>
    <w:pPr>
      <w:keepNext/>
      <w:autoSpaceDE w:val="0"/>
      <w:autoSpaceDN w:val="0"/>
      <w:adjustRightInd w:val="0"/>
      <w:outlineLvl w:val="2"/>
    </w:pPr>
    <w:rPr>
      <w:rFonts w:ascii="AkzidenzGroteskBE-BoldEx" w:hAnsi="AkzidenzGroteskBE-BoldEx"/>
      <w:b/>
      <w:caps/>
      <w:color w:val="737373"/>
      <w:sz w:val="20"/>
    </w:rPr>
  </w:style>
  <w:style w:type="paragraph" w:styleId="Heading4">
    <w:name w:val="heading 4"/>
    <w:basedOn w:val="Normal"/>
    <w:next w:val="Normal"/>
    <w:link w:val="Heading4Char"/>
    <w:qFormat/>
    <w:rsid w:val="004B4A8C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B4A8C"/>
    <w:rPr>
      <w:rFonts w:ascii="AkzidenzGroteskBE-BoldEx" w:eastAsia="Times New Roman" w:hAnsi="AkzidenzGroteskBE-BoldEx" w:cs="Times New Roman"/>
      <w:b/>
      <w:caps/>
      <w:color w:val="737373"/>
      <w:sz w:val="20"/>
      <w:szCs w:val="20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4B4A8C"/>
    <w:rPr>
      <w:rFonts w:ascii="Arial" w:eastAsia="Times New Roman" w:hAnsi="Arial" w:cs="Times New Roman"/>
      <w:b/>
      <w:sz w:val="36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rsid w:val="004B4A8C"/>
    <w:pPr>
      <w:autoSpaceDE w:val="0"/>
      <w:autoSpaceDN w:val="0"/>
      <w:adjustRightInd w:val="0"/>
    </w:pPr>
    <w:rPr>
      <w:rFonts w:ascii="Interstate-RegularCondensed" w:hAnsi="Interstate-RegularCondensed"/>
      <w:b/>
      <w:sz w:val="17"/>
    </w:rPr>
  </w:style>
  <w:style w:type="character" w:customStyle="1" w:styleId="BodyTextChar">
    <w:name w:val="Body Text Char"/>
    <w:basedOn w:val="DefaultParagraphFont"/>
    <w:link w:val="BodyText"/>
    <w:semiHidden/>
    <w:rsid w:val="004B4A8C"/>
    <w:rPr>
      <w:rFonts w:ascii="Interstate-RegularCondensed" w:eastAsia="Times New Roman" w:hAnsi="Interstate-RegularCondensed" w:cs="Times New Roman"/>
      <w:b/>
      <w:sz w:val="17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semiHidden/>
    <w:rsid w:val="004B4A8C"/>
    <w:rPr>
      <w:rFonts w:ascii="Arial" w:hAnsi="Arial"/>
      <w:b/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4B4A8C"/>
    <w:rPr>
      <w:rFonts w:ascii="Arial" w:eastAsia="Times New Roman" w:hAnsi="Arial" w:cs="Times New Roman"/>
      <w:b/>
      <w:sz w:val="20"/>
      <w:szCs w:val="20"/>
      <w:lang w:val="en-US" w:eastAsia="en-AU"/>
    </w:rPr>
  </w:style>
  <w:style w:type="character" w:styleId="Hyperlink">
    <w:name w:val="Hyperlink"/>
    <w:semiHidden/>
    <w:rsid w:val="004B4A8C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4B4A8C"/>
    <w:rPr>
      <w:rFonts w:ascii="Arial" w:hAnsi="Arial"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4B4A8C"/>
    <w:rPr>
      <w:rFonts w:ascii="Arial" w:eastAsia="Times New Roman" w:hAnsi="Arial" w:cs="Times New Roman"/>
      <w:szCs w:val="20"/>
      <w:lang w:val="en-US" w:eastAsia="en-AU"/>
    </w:rPr>
  </w:style>
  <w:style w:type="paragraph" w:styleId="HTMLPreformatted">
    <w:name w:val="HTML Preformatted"/>
    <w:basedOn w:val="Normal"/>
    <w:link w:val="HTMLPreformattedChar"/>
    <w:semiHidden/>
    <w:rsid w:val="004B4A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B4A8C"/>
    <w:rPr>
      <w:rFonts w:ascii="Courier New" w:eastAsia="Times New Roman" w:hAnsi="Courier New" w:cs="Times New Roman"/>
      <w:sz w:val="20"/>
      <w:szCs w:val="20"/>
      <w:lang w:val="en-US" w:eastAsia="en-AU"/>
    </w:rPr>
  </w:style>
  <w:style w:type="paragraph" w:styleId="FootnoteText">
    <w:name w:val="footnote text"/>
    <w:basedOn w:val="Normal"/>
    <w:link w:val="FootnoteTextChar"/>
    <w:semiHidden/>
    <w:rsid w:val="004B4A8C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4A8C"/>
    <w:rPr>
      <w:rFonts w:ascii="Comic Sans MS" w:eastAsia="Times New Roman" w:hAnsi="Comic Sans MS" w:cs="Times New Roman"/>
      <w:sz w:val="20"/>
      <w:szCs w:val="20"/>
      <w:lang w:val="en-US" w:eastAsia="en-AU"/>
    </w:rPr>
  </w:style>
  <w:style w:type="character" w:styleId="FootnoteReference">
    <w:name w:val="footnote reference"/>
    <w:semiHidden/>
    <w:rsid w:val="004B4A8C"/>
    <w:rPr>
      <w:vertAlign w:val="superscript"/>
    </w:rPr>
  </w:style>
  <w:style w:type="paragraph" w:customStyle="1" w:styleId="bulletedlist">
    <w:name w:val="bulleted list"/>
    <w:basedOn w:val="Normal"/>
    <w:rsid w:val="004B4A8C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36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33C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B36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33C"/>
    <w:rPr>
      <w:rFonts w:ascii="Comic Sans MS" w:eastAsia="Times New Roman" w:hAnsi="Comic Sans MS" w:cs="Times New Roman"/>
      <w:sz w:val="24"/>
      <w:szCs w:val="20"/>
      <w:lang w:val="en-US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10B0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1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1E6"/>
    <w:rPr>
      <w:rFonts w:ascii="Lucida Grande" w:eastAsia="Times New Roman" w:hAnsi="Lucida Grande" w:cs="Times New Roman"/>
      <w:sz w:val="18"/>
      <w:szCs w:val="18"/>
      <w:lang w:val="en-US" w:eastAsia="en-AU"/>
    </w:rPr>
  </w:style>
  <w:style w:type="paragraph" w:styleId="HTMLAddress">
    <w:name w:val="HTML Address"/>
    <w:basedOn w:val="Normal"/>
    <w:link w:val="HTMLAddressChar"/>
    <w:rsid w:val="008C2CC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C2CCC"/>
    <w:rPr>
      <w:rFonts w:ascii="Comic Sans MS" w:eastAsia="Times New Roman" w:hAnsi="Comic Sans MS" w:cs="Times New Roman"/>
      <w:i/>
      <w:iCs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andy@harvardclubofvictoria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Hill</dc:creator>
  <cp:keywords/>
  <dc:description/>
  <cp:lastModifiedBy>Mandy Croker</cp:lastModifiedBy>
  <cp:revision>3</cp:revision>
  <cp:lastPrinted>2019-11-12T07:45:00Z</cp:lastPrinted>
  <dcterms:created xsi:type="dcterms:W3CDTF">2019-11-12T07:46:00Z</dcterms:created>
  <dcterms:modified xsi:type="dcterms:W3CDTF">2019-11-13T00:11:00Z</dcterms:modified>
</cp:coreProperties>
</file>