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FD0A" w14:textId="321C9311" w:rsidR="004B4A8C" w:rsidRPr="00E67245" w:rsidRDefault="004B4A8C" w:rsidP="004B4A8C">
      <w:pPr>
        <w:pStyle w:val="Heading4"/>
        <w:rPr>
          <w:rFonts w:cs="Arial"/>
        </w:rPr>
      </w:pPr>
      <w:r w:rsidRPr="00E67245">
        <w:rPr>
          <w:rFonts w:cs="Arial"/>
        </w:rPr>
        <w:t xml:space="preserve">Harvard Club of Victoria (HCV) </w:t>
      </w:r>
      <w:r w:rsidRPr="00E67245">
        <w:rPr>
          <w:rFonts w:cs="Arial"/>
        </w:rPr>
        <w:br/>
      </w:r>
      <w:r w:rsidR="00F82D5B">
        <w:rPr>
          <w:rFonts w:cs="Arial"/>
        </w:rPr>
        <w:t xml:space="preserve"> Governance for Social Impact Program</w:t>
      </w:r>
    </w:p>
    <w:p w14:paraId="3A30FD0B" w14:textId="77777777" w:rsidR="00B3633C" w:rsidRPr="00E67245" w:rsidRDefault="00B3633C" w:rsidP="00B3633C">
      <w:pPr>
        <w:jc w:val="center"/>
        <w:rPr>
          <w:rFonts w:ascii="Arial" w:hAnsi="Arial" w:cs="Arial"/>
        </w:rPr>
      </w:pPr>
      <w:r w:rsidRPr="00E67245">
        <w:rPr>
          <w:rFonts w:ascii="Arial" w:hAnsi="Arial" w:cs="Arial"/>
          <w:noProof/>
          <w:lang w:val="en-AU"/>
        </w:rPr>
        <w:drawing>
          <wp:inline distT="0" distB="0" distL="0" distR="0" wp14:anchorId="3A30FD9F" wp14:editId="3A30FDA0">
            <wp:extent cx="1905000" cy="1905000"/>
            <wp:effectExtent l="0" t="0" r="0" b="0"/>
            <wp:docPr id="1" name="Picture 1" descr="http://officerslounge.clubs.harvard.edu/images/template/shield_fille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rslounge.clubs.harvard.edu/images/template/shield_filler_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FD0C" w14:textId="77777777" w:rsidR="004B4A8C" w:rsidRPr="00E67245" w:rsidRDefault="004B4A8C" w:rsidP="004B4A8C">
      <w:pPr>
        <w:rPr>
          <w:rFonts w:ascii="Arial" w:hAnsi="Arial" w:cs="Arial"/>
        </w:rPr>
      </w:pPr>
      <w:r w:rsidRPr="00E67245">
        <w:rPr>
          <w:rFonts w:ascii="Arial" w:hAnsi="Arial" w:cs="Arial"/>
        </w:rPr>
        <w:t xml:space="preserve"> </w:t>
      </w:r>
    </w:p>
    <w:p w14:paraId="3A30FD0D" w14:textId="0FAA56B0" w:rsidR="00E67245" w:rsidRPr="00E67245" w:rsidRDefault="004B4A8C" w:rsidP="00E67245">
      <w:pPr>
        <w:shd w:val="clear" w:color="auto" w:fill="FFFFFF"/>
        <w:ind w:right="-199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  <w:r w:rsidRPr="00E67245">
        <w:rPr>
          <w:rFonts w:ascii="Arial" w:hAnsi="Arial" w:cs="Arial"/>
          <w:b/>
          <w:sz w:val="32"/>
        </w:rPr>
        <w:t>Application to attend</w:t>
      </w:r>
      <w:r w:rsidRPr="00E67245">
        <w:rPr>
          <w:rFonts w:ascii="Arial" w:hAnsi="Arial" w:cs="Arial"/>
          <w:sz w:val="32"/>
        </w:rPr>
        <w:t xml:space="preserve"> </w:t>
      </w:r>
      <w:r w:rsidR="00E67245" w:rsidRPr="00E67245">
        <w:rPr>
          <w:rFonts w:ascii="Arial" w:hAnsi="Arial" w:cs="Arial"/>
          <w:b/>
          <w:bCs/>
          <w:sz w:val="32"/>
          <w:szCs w:val="32"/>
        </w:rPr>
        <w:t xml:space="preserve">Governance for Social Impact (GSI) Program </w:t>
      </w:r>
      <w:r w:rsidR="00F50981">
        <w:rPr>
          <w:rFonts w:ascii="Arial" w:hAnsi="Arial" w:cs="Arial"/>
          <w:b/>
          <w:bCs/>
          <w:sz w:val="32"/>
          <w:szCs w:val="32"/>
        </w:rPr>
        <w:t>7-</w:t>
      </w:r>
      <w:r w:rsidR="00304BDB">
        <w:rPr>
          <w:rFonts w:ascii="Arial" w:hAnsi="Arial" w:cs="Arial"/>
          <w:b/>
          <w:bCs/>
          <w:sz w:val="32"/>
          <w:szCs w:val="32"/>
        </w:rPr>
        <w:t xml:space="preserve"> </w:t>
      </w:r>
      <w:r w:rsidR="00F50981">
        <w:rPr>
          <w:rFonts w:ascii="Arial" w:hAnsi="Arial" w:cs="Arial"/>
          <w:b/>
          <w:bCs/>
          <w:sz w:val="32"/>
          <w:szCs w:val="32"/>
        </w:rPr>
        <w:t>8th</w:t>
      </w:r>
      <w:r w:rsidR="00E67245">
        <w:rPr>
          <w:rFonts w:ascii="Arial" w:hAnsi="Arial" w:cs="Arial"/>
          <w:b/>
          <w:bCs/>
          <w:sz w:val="32"/>
          <w:szCs w:val="32"/>
        </w:rPr>
        <w:t xml:space="preserve"> </w:t>
      </w:r>
      <w:r w:rsidR="00E67245" w:rsidRPr="00E67245">
        <w:rPr>
          <w:rFonts w:ascii="Arial" w:hAnsi="Arial" w:cs="Arial"/>
          <w:b/>
          <w:bCs/>
          <w:sz w:val="32"/>
          <w:szCs w:val="32"/>
        </w:rPr>
        <w:t>September 20</w:t>
      </w:r>
      <w:r w:rsidR="00F50981">
        <w:rPr>
          <w:rFonts w:ascii="Arial" w:hAnsi="Arial" w:cs="Arial"/>
          <w:b/>
          <w:bCs/>
          <w:sz w:val="32"/>
          <w:szCs w:val="32"/>
        </w:rPr>
        <w:t>22</w:t>
      </w:r>
      <w:r w:rsidR="00E67245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F50981">
        <w:rPr>
          <w:rFonts w:ascii="Arial" w:hAnsi="Arial" w:cs="Arial"/>
          <w:b/>
          <w:bCs/>
          <w:sz w:val="32"/>
          <w:szCs w:val="32"/>
        </w:rPr>
        <w:t>Melbourne</w:t>
      </w:r>
    </w:p>
    <w:p w14:paraId="3A30FD0E" w14:textId="77777777" w:rsidR="0057641A" w:rsidRPr="00E67245" w:rsidRDefault="004B4A8C" w:rsidP="00E67245">
      <w:pPr>
        <w:pStyle w:val="Heading4"/>
        <w:rPr>
          <w:rFonts w:cs="Arial"/>
          <w:color w:val="000000"/>
          <w:sz w:val="24"/>
        </w:rPr>
      </w:pPr>
      <w:r w:rsidRPr="00E67245">
        <w:rPr>
          <w:rFonts w:cs="Arial"/>
          <w:sz w:val="32"/>
        </w:rPr>
        <w:br/>
      </w:r>
    </w:p>
    <w:p w14:paraId="3A30FD0F" w14:textId="4B73CFC4" w:rsidR="00F53898" w:rsidRDefault="004B4A8C" w:rsidP="004B4A8C">
      <w:pPr>
        <w:pStyle w:val="BodyText"/>
        <w:rPr>
          <w:rFonts w:ascii="Arial" w:hAnsi="Arial" w:cs="Arial"/>
          <w:color w:val="000000"/>
          <w:sz w:val="24"/>
        </w:rPr>
      </w:pPr>
      <w:r w:rsidRPr="00E67245">
        <w:rPr>
          <w:rFonts w:ascii="Arial" w:hAnsi="Arial" w:cs="Arial"/>
          <w:color w:val="000000"/>
          <w:sz w:val="24"/>
        </w:rPr>
        <w:t xml:space="preserve">Please complete </w:t>
      </w:r>
      <w:r w:rsidR="00E10DA9" w:rsidRPr="00E67245">
        <w:rPr>
          <w:rFonts w:ascii="Arial" w:hAnsi="Arial" w:cs="Arial"/>
          <w:color w:val="000000"/>
          <w:sz w:val="24"/>
        </w:rPr>
        <w:t xml:space="preserve">all </w:t>
      </w:r>
      <w:r w:rsidR="00F86F88">
        <w:rPr>
          <w:rFonts w:ascii="Arial" w:hAnsi="Arial" w:cs="Arial"/>
          <w:color w:val="000000"/>
          <w:sz w:val="24"/>
        </w:rPr>
        <w:t>p</w:t>
      </w:r>
      <w:r w:rsidR="00E10DA9" w:rsidRPr="00E67245">
        <w:rPr>
          <w:rFonts w:ascii="Arial" w:hAnsi="Arial" w:cs="Arial"/>
          <w:color w:val="000000"/>
          <w:sz w:val="24"/>
        </w:rPr>
        <w:t xml:space="preserve">arts of </w:t>
      </w:r>
      <w:r w:rsidRPr="00E67245">
        <w:rPr>
          <w:rFonts w:ascii="Arial" w:hAnsi="Arial" w:cs="Arial"/>
          <w:color w:val="000000"/>
          <w:sz w:val="24"/>
        </w:rPr>
        <w:t xml:space="preserve">this form and </w:t>
      </w:r>
      <w:r w:rsidR="00BE043E" w:rsidRPr="00E67245">
        <w:rPr>
          <w:rFonts w:ascii="Arial" w:hAnsi="Arial" w:cs="Arial"/>
          <w:color w:val="000000"/>
          <w:sz w:val="24"/>
        </w:rPr>
        <w:t xml:space="preserve">submit </w:t>
      </w:r>
      <w:r w:rsidR="00F86F88">
        <w:rPr>
          <w:rFonts w:ascii="Arial" w:hAnsi="Arial" w:cs="Arial"/>
          <w:color w:val="000000"/>
          <w:sz w:val="24"/>
        </w:rPr>
        <w:t xml:space="preserve">it </w:t>
      </w:r>
      <w:r w:rsidR="00BE043E" w:rsidRPr="00E67245">
        <w:rPr>
          <w:rFonts w:ascii="Arial" w:hAnsi="Arial" w:cs="Arial"/>
          <w:color w:val="000000"/>
          <w:sz w:val="24"/>
        </w:rPr>
        <w:t xml:space="preserve">by </w:t>
      </w:r>
      <w:r w:rsidRPr="00E67245">
        <w:rPr>
          <w:rFonts w:ascii="Arial" w:hAnsi="Arial" w:cs="Arial"/>
          <w:color w:val="000000"/>
          <w:sz w:val="24"/>
        </w:rPr>
        <w:t>email to Mandy Croker</w:t>
      </w:r>
      <w:r w:rsidR="00C10B0E" w:rsidRPr="00E67245">
        <w:rPr>
          <w:rFonts w:ascii="Arial" w:hAnsi="Arial" w:cs="Arial"/>
          <w:color w:val="000000"/>
          <w:sz w:val="24"/>
        </w:rPr>
        <w:t xml:space="preserve"> (</w:t>
      </w:r>
      <w:hyperlink r:id="rId8" w:history="1">
        <w:r w:rsidR="00C10B0E" w:rsidRPr="00E67245">
          <w:rPr>
            <w:rStyle w:val="Hyperlink"/>
            <w:rFonts w:ascii="Arial" w:hAnsi="Arial" w:cs="Arial"/>
            <w:sz w:val="24"/>
          </w:rPr>
          <w:t>mandy@harvardclubofvictoria.org.au</w:t>
        </w:r>
      </w:hyperlink>
      <w:r w:rsidR="00C10B0E" w:rsidRPr="00E67245">
        <w:rPr>
          <w:rFonts w:ascii="Arial" w:hAnsi="Arial" w:cs="Arial"/>
          <w:color w:val="000000"/>
          <w:sz w:val="24"/>
        </w:rPr>
        <w:t xml:space="preserve">) </w:t>
      </w:r>
      <w:r w:rsidRPr="00E67245">
        <w:rPr>
          <w:rFonts w:ascii="Arial" w:hAnsi="Arial" w:cs="Arial"/>
          <w:color w:val="000000"/>
          <w:sz w:val="24"/>
        </w:rPr>
        <w:t xml:space="preserve">by </w:t>
      </w:r>
      <w:r w:rsidR="00BE043E" w:rsidRPr="00E67245">
        <w:rPr>
          <w:rFonts w:ascii="Arial" w:hAnsi="Arial" w:cs="Arial"/>
          <w:color w:val="000000"/>
          <w:sz w:val="24"/>
        </w:rPr>
        <w:t>5</w:t>
      </w:r>
      <w:r w:rsidR="00D53E7C" w:rsidRPr="00E67245">
        <w:rPr>
          <w:rFonts w:ascii="Arial" w:hAnsi="Arial" w:cs="Arial"/>
          <w:color w:val="000000"/>
          <w:sz w:val="24"/>
        </w:rPr>
        <w:t>.00</w:t>
      </w:r>
      <w:r w:rsidR="00BE043E" w:rsidRPr="00E67245">
        <w:rPr>
          <w:rFonts w:ascii="Arial" w:hAnsi="Arial" w:cs="Arial"/>
          <w:color w:val="000000"/>
          <w:sz w:val="24"/>
        </w:rPr>
        <w:t xml:space="preserve"> pm </w:t>
      </w:r>
      <w:r w:rsidR="00DE6D0E" w:rsidRPr="00E67245">
        <w:rPr>
          <w:rFonts w:ascii="Arial" w:hAnsi="Arial" w:cs="Arial"/>
          <w:color w:val="000000"/>
          <w:sz w:val="24"/>
        </w:rPr>
        <w:t xml:space="preserve">on </w:t>
      </w:r>
      <w:r w:rsidR="00304BDB">
        <w:rPr>
          <w:rFonts w:ascii="Arial" w:hAnsi="Arial" w:cs="Arial"/>
          <w:color w:val="000000"/>
          <w:sz w:val="24"/>
        </w:rPr>
        <w:t>Friday 12th</w:t>
      </w:r>
      <w:r w:rsidR="00F53898">
        <w:rPr>
          <w:rFonts w:ascii="Arial" w:hAnsi="Arial" w:cs="Arial"/>
          <w:color w:val="000000"/>
          <w:sz w:val="24"/>
        </w:rPr>
        <w:t xml:space="preserve"> August </w:t>
      </w:r>
      <w:r w:rsidR="00BE043E" w:rsidRPr="00E67245">
        <w:rPr>
          <w:rFonts w:ascii="Arial" w:hAnsi="Arial" w:cs="Arial"/>
          <w:color w:val="000000"/>
          <w:sz w:val="24"/>
        </w:rPr>
        <w:t>20</w:t>
      </w:r>
      <w:r w:rsidR="00304BDB">
        <w:rPr>
          <w:rFonts w:ascii="Arial" w:hAnsi="Arial" w:cs="Arial"/>
          <w:color w:val="000000"/>
          <w:sz w:val="24"/>
        </w:rPr>
        <w:t>22</w:t>
      </w:r>
      <w:r w:rsidR="00F53898">
        <w:rPr>
          <w:rFonts w:ascii="Arial" w:hAnsi="Arial" w:cs="Arial"/>
          <w:color w:val="000000"/>
          <w:sz w:val="24"/>
        </w:rPr>
        <w:t xml:space="preserve">. </w:t>
      </w:r>
    </w:p>
    <w:p w14:paraId="3A30FD10" w14:textId="77777777" w:rsidR="00F53898" w:rsidRDefault="00F53898" w:rsidP="004B4A8C">
      <w:pPr>
        <w:pStyle w:val="BodyText"/>
        <w:rPr>
          <w:rFonts w:ascii="Arial" w:hAnsi="Arial" w:cs="Arial"/>
          <w:color w:val="000000"/>
          <w:sz w:val="24"/>
        </w:rPr>
      </w:pPr>
    </w:p>
    <w:p w14:paraId="3A30FD11" w14:textId="3C5B01B8" w:rsidR="00BE043E" w:rsidRDefault="00BE043E" w:rsidP="00BE043E">
      <w:pPr>
        <w:rPr>
          <w:rFonts w:ascii="Arial" w:hAnsi="Arial" w:cs="Arial"/>
        </w:rPr>
      </w:pPr>
      <w:r w:rsidRPr="00E67245">
        <w:rPr>
          <w:rFonts w:ascii="Arial" w:hAnsi="Arial" w:cs="Arial"/>
          <w:color w:val="000000"/>
        </w:rPr>
        <w:t xml:space="preserve">The </w:t>
      </w:r>
      <w:r w:rsidR="00DD0C67" w:rsidRPr="00E67245">
        <w:rPr>
          <w:rFonts w:ascii="Arial" w:hAnsi="Arial" w:cs="Arial"/>
          <w:color w:val="000000"/>
        </w:rPr>
        <w:t>application</w:t>
      </w:r>
      <w:r w:rsidR="00E10DA9" w:rsidRPr="00E67245">
        <w:rPr>
          <w:rFonts w:ascii="Arial" w:hAnsi="Arial" w:cs="Arial"/>
          <w:color w:val="000000"/>
        </w:rPr>
        <w:t xml:space="preserve"> form</w:t>
      </w:r>
      <w:r w:rsidR="00DD0C67" w:rsidRPr="00E67245">
        <w:rPr>
          <w:rFonts w:ascii="Arial" w:hAnsi="Arial" w:cs="Arial"/>
          <w:color w:val="000000"/>
        </w:rPr>
        <w:t xml:space="preserve"> </w:t>
      </w:r>
      <w:r w:rsidR="00E10DA9" w:rsidRPr="00E67245">
        <w:rPr>
          <w:rFonts w:ascii="Arial" w:hAnsi="Arial" w:cs="Arial"/>
          <w:color w:val="000000"/>
        </w:rPr>
        <w:t xml:space="preserve">(see </w:t>
      </w:r>
      <w:r w:rsidR="00BD3CA8" w:rsidRPr="00E67245">
        <w:rPr>
          <w:rFonts w:ascii="Arial" w:hAnsi="Arial" w:cs="Arial"/>
          <w:color w:val="000000"/>
        </w:rPr>
        <w:t>next page</w:t>
      </w:r>
      <w:r w:rsidR="00E10DA9" w:rsidRPr="00E67245">
        <w:rPr>
          <w:rFonts w:ascii="Arial" w:hAnsi="Arial" w:cs="Arial"/>
          <w:color w:val="000000"/>
        </w:rPr>
        <w:t xml:space="preserve">) </w:t>
      </w:r>
      <w:r w:rsidR="00F226A7" w:rsidRPr="00E67245">
        <w:rPr>
          <w:rFonts w:ascii="Arial" w:hAnsi="Arial" w:cs="Arial"/>
          <w:color w:val="000000"/>
        </w:rPr>
        <w:t>sets out the</w:t>
      </w:r>
      <w:r w:rsidRPr="00E67245">
        <w:rPr>
          <w:rFonts w:ascii="Arial" w:hAnsi="Arial" w:cs="Arial"/>
          <w:color w:val="000000"/>
        </w:rPr>
        <w:t xml:space="preserve"> eligibility </w:t>
      </w:r>
      <w:r w:rsidR="00F226A7" w:rsidRPr="00E67245">
        <w:rPr>
          <w:rFonts w:ascii="Arial" w:hAnsi="Arial" w:cs="Arial"/>
          <w:color w:val="000000"/>
        </w:rPr>
        <w:t xml:space="preserve">criteria </w:t>
      </w:r>
      <w:r w:rsidR="00BD3CA8" w:rsidRPr="00E67245">
        <w:rPr>
          <w:rFonts w:ascii="Arial" w:hAnsi="Arial" w:cs="Arial"/>
          <w:color w:val="000000"/>
        </w:rPr>
        <w:t xml:space="preserve">that an applicant </w:t>
      </w:r>
      <w:r w:rsidR="00592A20">
        <w:rPr>
          <w:rFonts w:ascii="Arial" w:hAnsi="Arial" w:cs="Arial"/>
          <w:color w:val="000000"/>
        </w:rPr>
        <w:t xml:space="preserve">should </w:t>
      </w:r>
      <w:r w:rsidR="00BD3CA8" w:rsidRPr="00E67245">
        <w:rPr>
          <w:rFonts w:ascii="Arial" w:hAnsi="Arial" w:cs="Arial"/>
          <w:color w:val="000000"/>
        </w:rPr>
        <w:t xml:space="preserve">meet in order to be considered for </w:t>
      </w:r>
      <w:r w:rsidR="00F82D5B">
        <w:rPr>
          <w:rFonts w:ascii="Arial" w:hAnsi="Arial" w:cs="Arial"/>
          <w:color w:val="000000"/>
        </w:rPr>
        <w:t xml:space="preserve">HCV support to attend </w:t>
      </w:r>
      <w:r w:rsidR="00E063B8">
        <w:rPr>
          <w:rFonts w:ascii="Arial" w:hAnsi="Arial" w:cs="Arial"/>
          <w:color w:val="000000"/>
        </w:rPr>
        <w:t>this</w:t>
      </w:r>
      <w:r w:rsidR="00F53898">
        <w:rPr>
          <w:rFonts w:ascii="Arial" w:hAnsi="Arial" w:cs="Arial"/>
          <w:color w:val="000000"/>
        </w:rPr>
        <w:t xml:space="preserve"> Program</w:t>
      </w:r>
      <w:r w:rsidRPr="00E67245">
        <w:rPr>
          <w:rFonts w:ascii="Arial" w:hAnsi="Arial" w:cs="Arial"/>
          <w:color w:val="000000"/>
        </w:rPr>
        <w:t>.</w:t>
      </w:r>
      <w:r w:rsidRPr="00E67245">
        <w:rPr>
          <w:rFonts w:ascii="Arial" w:hAnsi="Arial" w:cs="Arial"/>
        </w:rPr>
        <w:t xml:space="preserve"> </w:t>
      </w:r>
    </w:p>
    <w:p w14:paraId="3A30FD12" w14:textId="77777777" w:rsidR="00BE043E" w:rsidRPr="00E67245" w:rsidRDefault="00BE043E" w:rsidP="004B4A8C">
      <w:pPr>
        <w:pStyle w:val="BodyText"/>
        <w:rPr>
          <w:rFonts w:ascii="Arial" w:hAnsi="Arial" w:cs="Arial"/>
          <w:b w:val="0"/>
          <w:color w:val="000000"/>
          <w:sz w:val="24"/>
        </w:rPr>
      </w:pPr>
    </w:p>
    <w:p w14:paraId="3A30FD13" w14:textId="77777777" w:rsidR="00592A20" w:rsidRDefault="004B4A8C" w:rsidP="004B4A8C">
      <w:pPr>
        <w:pStyle w:val="BodyText"/>
        <w:rPr>
          <w:rFonts w:ascii="Arial" w:hAnsi="Arial" w:cs="Arial"/>
          <w:b w:val="0"/>
          <w:sz w:val="24"/>
        </w:rPr>
      </w:pPr>
      <w:r w:rsidRPr="00E67245">
        <w:rPr>
          <w:rFonts w:ascii="Arial" w:hAnsi="Arial" w:cs="Arial"/>
          <w:b w:val="0"/>
          <w:sz w:val="24"/>
        </w:rPr>
        <w:t>Please note that applications will be read</w:t>
      </w:r>
      <w:r w:rsidR="00B95C64" w:rsidRPr="00E67245">
        <w:rPr>
          <w:rFonts w:ascii="Arial" w:hAnsi="Arial" w:cs="Arial"/>
          <w:b w:val="0"/>
          <w:sz w:val="24"/>
        </w:rPr>
        <w:t>,</w:t>
      </w:r>
      <w:r w:rsidRPr="00E67245">
        <w:rPr>
          <w:rFonts w:ascii="Arial" w:hAnsi="Arial" w:cs="Arial"/>
          <w:b w:val="0"/>
          <w:sz w:val="24"/>
        </w:rPr>
        <w:t xml:space="preserve"> in confidence</w:t>
      </w:r>
      <w:r w:rsidR="00B95C64" w:rsidRPr="00E67245">
        <w:rPr>
          <w:rFonts w:ascii="Arial" w:hAnsi="Arial" w:cs="Arial"/>
          <w:b w:val="0"/>
          <w:sz w:val="24"/>
        </w:rPr>
        <w:t>,</w:t>
      </w:r>
      <w:r w:rsidRPr="00E67245">
        <w:rPr>
          <w:rFonts w:ascii="Arial" w:hAnsi="Arial" w:cs="Arial"/>
          <w:b w:val="0"/>
          <w:sz w:val="24"/>
        </w:rPr>
        <w:t xml:space="preserve"> by a selection committee that includes former </w:t>
      </w:r>
      <w:r w:rsidR="00B95C64" w:rsidRPr="00E67245">
        <w:rPr>
          <w:rFonts w:ascii="Arial" w:hAnsi="Arial" w:cs="Arial"/>
          <w:b w:val="0"/>
          <w:sz w:val="24"/>
        </w:rPr>
        <w:t>HCV F</w:t>
      </w:r>
      <w:r w:rsidRPr="00E67245">
        <w:rPr>
          <w:rFonts w:ascii="Arial" w:hAnsi="Arial" w:cs="Arial"/>
          <w:b w:val="0"/>
          <w:sz w:val="24"/>
        </w:rPr>
        <w:t>ellow</w:t>
      </w:r>
      <w:r w:rsidR="00211553" w:rsidRPr="00E67245">
        <w:rPr>
          <w:rFonts w:ascii="Arial" w:hAnsi="Arial" w:cs="Arial"/>
          <w:b w:val="0"/>
          <w:sz w:val="24"/>
        </w:rPr>
        <w:t>s</w:t>
      </w:r>
      <w:r w:rsidRPr="00E67245">
        <w:rPr>
          <w:rFonts w:ascii="Arial" w:hAnsi="Arial" w:cs="Arial"/>
          <w:b w:val="0"/>
          <w:sz w:val="24"/>
        </w:rPr>
        <w:t>.</w:t>
      </w:r>
      <w:r w:rsidR="00F82D5B">
        <w:rPr>
          <w:rFonts w:ascii="Arial" w:hAnsi="Arial" w:cs="Arial"/>
          <w:b w:val="0"/>
          <w:sz w:val="24"/>
        </w:rPr>
        <w:t xml:space="preserve"> </w:t>
      </w:r>
      <w:r w:rsidR="00592A20">
        <w:rPr>
          <w:rFonts w:ascii="Arial" w:hAnsi="Arial" w:cs="Arial"/>
          <w:b w:val="0"/>
          <w:sz w:val="24"/>
        </w:rPr>
        <w:t xml:space="preserve">The selection committee may </w:t>
      </w:r>
      <w:r w:rsidR="003078DE">
        <w:rPr>
          <w:rFonts w:ascii="Arial" w:hAnsi="Arial" w:cs="Arial"/>
          <w:b w:val="0"/>
          <w:sz w:val="24"/>
        </w:rPr>
        <w:t>contact you to clarify your answers if required.</w:t>
      </w:r>
    </w:p>
    <w:p w14:paraId="3A30FD14" w14:textId="77777777" w:rsidR="00F82D5B" w:rsidRDefault="00F82D5B" w:rsidP="004B4A8C">
      <w:pPr>
        <w:pStyle w:val="BodyText"/>
        <w:rPr>
          <w:rFonts w:ascii="Arial" w:hAnsi="Arial" w:cs="Arial"/>
          <w:b w:val="0"/>
          <w:sz w:val="24"/>
        </w:rPr>
      </w:pPr>
    </w:p>
    <w:p w14:paraId="3A30FD15" w14:textId="77777777" w:rsidR="00F82D5B" w:rsidRPr="00F82D5B" w:rsidRDefault="00F82D5B" w:rsidP="004B4A8C">
      <w:pPr>
        <w:pStyle w:val="BodyText"/>
        <w:rPr>
          <w:rFonts w:ascii="Arial" w:hAnsi="Arial" w:cs="Arial"/>
          <w:sz w:val="24"/>
        </w:rPr>
      </w:pPr>
      <w:r w:rsidRPr="00F82D5B">
        <w:rPr>
          <w:rFonts w:ascii="Arial" w:hAnsi="Arial" w:cs="Arial"/>
          <w:sz w:val="24"/>
        </w:rPr>
        <w:t xml:space="preserve">All information you provide in this application must be accurate and truthful. </w:t>
      </w:r>
    </w:p>
    <w:p w14:paraId="3A30FD16" w14:textId="77777777" w:rsidR="004B4A8C" w:rsidRPr="00F82D5B" w:rsidRDefault="004B4A8C" w:rsidP="004B4A8C">
      <w:pPr>
        <w:pStyle w:val="BodyText"/>
        <w:rPr>
          <w:rFonts w:ascii="Arial" w:hAnsi="Arial" w:cs="Arial"/>
          <w:sz w:val="24"/>
          <w:u w:val="single"/>
        </w:rPr>
      </w:pPr>
    </w:p>
    <w:p w14:paraId="3A30FD17" w14:textId="77777777" w:rsidR="00115272" w:rsidRPr="00E67245" w:rsidRDefault="006B19E4">
      <w:pPr>
        <w:spacing w:after="160" w:line="259" w:lineRule="auto"/>
        <w:rPr>
          <w:rFonts w:ascii="Arial" w:hAnsi="Arial" w:cs="Arial"/>
          <w:sz w:val="28"/>
        </w:rPr>
      </w:pPr>
      <w:r w:rsidRPr="00E67245">
        <w:rPr>
          <w:rFonts w:ascii="Arial" w:hAnsi="Arial" w:cs="Arial"/>
        </w:rPr>
        <w:br w:type="page"/>
      </w:r>
      <w:r w:rsidR="00EC622C" w:rsidRPr="00E67245">
        <w:rPr>
          <w:rFonts w:ascii="Arial" w:hAnsi="Arial" w:cs="Arial"/>
          <w:b/>
          <w:sz w:val="28"/>
        </w:rPr>
        <w:lastRenderedPageBreak/>
        <w:t>Eligibility</w:t>
      </w:r>
    </w:p>
    <w:p w14:paraId="3A30FD18" w14:textId="77777777" w:rsidR="006B19E4" w:rsidRPr="00E67245" w:rsidRDefault="006B19E4" w:rsidP="004B4A8C">
      <w:pPr>
        <w:pStyle w:val="BodyText"/>
        <w:rPr>
          <w:rFonts w:ascii="Arial" w:hAnsi="Arial" w:cs="Arial"/>
          <w:sz w:val="24"/>
        </w:rPr>
      </w:pPr>
    </w:p>
    <w:p w14:paraId="3A30FD19" w14:textId="77777777" w:rsidR="004B4A8C" w:rsidRDefault="004B4A8C" w:rsidP="004B4A8C">
      <w:pPr>
        <w:pStyle w:val="BodyText"/>
        <w:rPr>
          <w:rFonts w:ascii="Arial" w:hAnsi="Arial" w:cs="Arial"/>
          <w:sz w:val="24"/>
        </w:rPr>
      </w:pPr>
      <w:r w:rsidRPr="00E67245">
        <w:rPr>
          <w:rFonts w:ascii="Arial" w:hAnsi="Arial" w:cs="Arial"/>
          <w:sz w:val="24"/>
        </w:rPr>
        <w:t xml:space="preserve">Name </w:t>
      </w:r>
      <w:r w:rsidR="00F82D5B">
        <w:rPr>
          <w:rFonts w:ascii="Arial" w:hAnsi="Arial" w:cs="Arial"/>
          <w:sz w:val="24"/>
        </w:rPr>
        <w:t xml:space="preserve">and contact details </w:t>
      </w:r>
      <w:r w:rsidRPr="00E67245">
        <w:rPr>
          <w:rFonts w:ascii="Arial" w:hAnsi="Arial" w:cs="Arial"/>
          <w:sz w:val="24"/>
        </w:rPr>
        <w:t>of applicant: _____________</w:t>
      </w:r>
      <w:r w:rsidR="00A92B48" w:rsidRPr="00E67245">
        <w:rPr>
          <w:rFonts w:ascii="Arial" w:hAnsi="Arial" w:cs="Arial"/>
          <w:sz w:val="24"/>
        </w:rPr>
        <w:t>_____________________________________</w:t>
      </w:r>
    </w:p>
    <w:p w14:paraId="3A30FD1A" w14:textId="77777777" w:rsidR="00F82D5B" w:rsidRDefault="00F82D5B" w:rsidP="004B4A8C">
      <w:pPr>
        <w:pStyle w:val="BodyText"/>
        <w:rPr>
          <w:rFonts w:ascii="Arial" w:hAnsi="Arial" w:cs="Arial"/>
          <w:sz w:val="24"/>
        </w:rPr>
      </w:pPr>
    </w:p>
    <w:p w14:paraId="3A30FD1B" w14:textId="77777777" w:rsidR="004B4A8C" w:rsidRPr="00E67245" w:rsidRDefault="004B4A8C" w:rsidP="00B3633C">
      <w:pPr>
        <w:pStyle w:val="BodyText"/>
        <w:jc w:val="right"/>
        <w:rPr>
          <w:rFonts w:ascii="Arial" w:hAnsi="Arial" w:cs="Arial"/>
          <w:sz w:val="24"/>
        </w:rPr>
      </w:pPr>
    </w:p>
    <w:p w14:paraId="3A30FD1C" w14:textId="77777777" w:rsidR="00592A20" w:rsidRDefault="004B4A8C" w:rsidP="004B4A8C">
      <w:pPr>
        <w:pStyle w:val="BodyText"/>
        <w:rPr>
          <w:rFonts w:ascii="Arial" w:hAnsi="Arial" w:cs="Arial"/>
          <w:sz w:val="24"/>
        </w:rPr>
      </w:pPr>
      <w:r w:rsidRPr="00E67245">
        <w:rPr>
          <w:rFonts w:ascii="Arial" w:hAnsi="Arial" w:cs="Arial"/>
          <w:sz w:val="24"/>
        </w:rPr>
        <w:t xml:space="preserve">Name of applicant’s </w:t>
      </w:r>
      <w:r w:rsidR="00592A20">
        <w:rPr>
          <w:rFonts w:ascii="Arial" w:hAnsi="Arial" w:cs="Arial"/>
          <w:sz w:val="24"/>
        </w:rPr>
        <w:t>organization (as a NED)</w:t>
      </w:r>
      <w:r w:rsidR="00A92B48" w:rsidRPr="00E67245">
        <w:rPr>
          <w:rFonts w:ascii="Arial" w:hAnsi="Arial" w:cs="Arial"/>
          <w:sz w:val="24"/>
        </w:rPr>
        <w:t>:</w:t>
      </w:r>
      <w:r w:rsidR="004864CC" w:rsidRPr="00E67245">
        <w:rPr>
          <w:rFonts w:ascii="Arial" w:hAnsi="Arial" w:cs="Arial"/>
          <w:sz w:val="24"/>
        </w:rPr>
        <w:t xml:space="preserve"> </w:t>
      </w:r>
    </w:p>
    <w:p w14:paraId="3A30FD1D" w14:textId="77777777" w:rsidR="004B4A8C" w:rsidRPr="00E67245" w:rsidRDefault="004B4A8C" w:rsidP="004B4A8C">
      <w:pPr>
        <w:pStyle w:val="BodyText"/>
        <w:rPr>
          <w:rFonts w:ascii="Arial" w:hAnsi="Arial" w:cs="Arial"/>
          <w:sz w:val="24"/>
        </w:rPr>
      </w:pPr>
      <w:r w:rsidRPr="00E67245">
        <w:rPr>
          <w:rFonts w:ascii="Arial" w:hAnsi="Arial" w:cs="Arial"/>
          <w:sz w:val="24"/>
        </w:rPr>
        <w:t>___________</w:t>
      </w:r>
      <w:r w:rsidR="00A92B48" w:rsidRPr="00E67245">
        <w:rPr>
          <w:rFonts w:ascii="Arial" w:hAnsi="Arial" w:cs="Arial"/>
          <w:sz w:val="24"/>
        </w:rPr>
        <w:t>__________________________</w:t>
      </w:r>
    </w:p>
    <w:p w14:paraId="3A30FD1E" w14:textId="77777777" w:rsidR="004B4A8C" w:rsidRPr="00E67245" w:rsidRDefault="004B4A8C" w:rsidP="004B4A8C">
      <w:pPr>
        <w:pStyle w:val="BodyText"/>
        <w:rPr>
          <w:rFonts w:ascii="Arial" w:hAnsi="Arial" w:cs="Arial"/>
          <w:sz w:val="28"/>
        </w:rPr>
      </w:pPr>
    </w:p>
    <w:p w14:paraId="3A30FD1F" w14:textId="77777777" w:rsidR="004B4A8C" w:rsidRPr="00E67245" w:rsidRDefault="004B4A8C" w:rsidP="004B4A8C">
      <w:pPr>
        <w:pStyle w:val="BodyText3"/>
        <w:rPr>
          <w:rFonts w:cs="Arial"/>
          <w:b/>
          <w:sz w:val="24"/>
        </w:rPr>
      </w:pPr>
      <w:r w:rsidRPr="00E67245">
        <w:rPr>
          <w:rFonts w:cs="Arial"/>
          <w:b/>
          <w:sz w:val="24"/>
        </w:rPr>
        <w:t xml:space="preserve">Criteria </w:t>
      </w:r>
      <w:r w:rsidR="00592A20">
        <w:rPr>
          <w:rFonts w:cs="Arial"/>
          <w:b/>
          <w:sz w:val="24"/>
        </w:rPr>
        <w:t xml:space="preserve">that should </w:t>
      </w:r>
      <w:r w:rsidRPr="00E67245">
        <w:rPr>
          <w:rFonts w:cs="Arial"/>
          <w:b/>
          <w:sz w:val="24"/>
        </w:rPr>
        <w:t>be met by all applicants</w:t>
      </w:r>
      <w:r w:rsidR="00A92B48" w:rsidRPr="00E67245">
        <w:rPr>
          <w:rFonts w:cs="Arial"/>
          <w:b/>
          <w:sz w:val="24"/>
        </w:rPr>
        <w:t xml:space="preserve"> and their </w:t>
      </w:r>
      <w:proofErr w:type="spellStart"/>
      <w:r w:rsidR="00A92B48" w:rsidRPr="00E67245">
        <w:rPr>
          <w:rFonts w:cs="Arial"/>
          <w:b/>
          <w:sz w:val="24"/>
        </w:rPr>
        <w:t>organisation</w:t>
      </w:r>
      <w:proofErr w:type="spellEnd"/>
      <w:r w:rsidRPr="00E67245">
        <w:rPr>
          <w:rFonts w:cs="Arial"/>
          <w:b/>
          <w:sz w:val="24"/>
        </w:rPr>
        <w:t xml:space="preserve">: </w:t>
      </w:r>
    </w:p>
    <w:p w14:paraId="3A30FD20" w14:textId="77777777" w:rsidR="004B4A8C" w:rsidRPr="00E67245" w:rsidRDefault="004B4A8C" w:rsidP="004B4A8C">
      <w:pPr>
        <w:pStyle w:val="BodyText3"/>
        <w:rPr>
          <w:rFonts w:cs="Arial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59"/>
      </w:tblGrid>
      <w:tr w:rsidR="004B4A8C" w:rsidRPr="00E67245" w14:paraId="3A30FD23" w14:textId="77777777" w:rsidTr="00AF6D52">
        <w:trPr>
          <w:trHeight w:val="3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21" w14:textId="77777777" w:rsidR="004B4A8C" w:rsidRPr="00E67245" w:rsidRDefault="004B4A8C" w:rsidP="003078DE">
            <w:pPr>
              <w:pStyle w:val="BodyText3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E67245">
              <w:rPr>
                <w:rFonts w:cs="Arial"/>
                <w:b/>
                <w:sz w:val="24"/>
                <w:szCs w:val="24"/>
              </w:rPr>
              <w:t xml:space="preserve">Your </w:t>
            </w:r>
            <w:proofErr w:type="spellStart"/>
            <w:r w:rsidRPr="00E67245">
              <w:rPr>
                <w:rFonts w:cs="Arial"/>
                <w:b/>
                <w:sz w:val="24"/>
                <w:szCs w:val="24"/>
              </w:rPr>
              <w:t>organisation</w:t>
            </w:r>
            <w:proofErr w:type="spellEnd"/>
            <w:r w:rsidRPr="00E6724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22" w14:textId="77777777" w:rsidR="001F7A8E" w:rsidRPr="00E67245" w:rsidRDefault="004B4A8C">
            <w:pPr>
              <w:pStyle w:val="BodyText3"/>
              <w:jc w:val="center"/>
              <w:rPr>
                <w:rFonts w:cs="Arial"/>
                <w:b/>
                <w:sz w:val="24"/>
                <w:szCs w:val="24"/>
              </w:rPr>
            </w:pPr>
            <w:r w:rsidRPr="00E67245">
              <w:rPr>
                <w:rFonts w:cs="Arial"/>
                <w:b/>
                <w:sz w:val="24"/>
                <w:szCs w:val="24"/>
              </w:rPr>
              <w:t>Y</w:t>
            </w:r>
            <w:r w:rsidR="003A3E15" w:rsidRPr="00E67245">
              <w:rPr>
                <w:rFonts w:cs="Arial"/>
                <w:b/>
                <w:sz w:val="24"/>
                <w:szCs w:val="24"/>
              </w:rPr>
              <w:t>ES</w:t>
            </w:r>
            <w:r w:rsidRPr="00E67245">
              <w:rPr>
                <w:rFonts w:cs="Arial"/>
                <w:b/>
                <w:sz w:val="24"/>
                <w:szCs w:val="24"/>
              </w:rPr>
              <w:t>/</w:t>
            </w:r>
            <w:r w:rsidR="003A3E15" w:rsidRPr="00E67245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F86F88" w:rsidRPr="00E67245" w14:paraId="3A30FD26" w14:textId="77777777" w:rsidTr="00AF6D52">
        <w:trPr>
          <w:trHeight w:val="3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24" w14:textId="77777777" w:rsidR="00F86F88" w:rsidRPr="00E67245" w:rsidRDefault="00F86F88" w:rsidP="003C48FC">
            <w:pPr>
              <w:pStyle w:val="BodyText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25" w14:textId="77777777" w:rsidR="00F86F88" w:rsidRPr="00E67245" w:rsidRDefault="00F86F88">
            <w:pPr>
              <w:pStyle w:val="BodyText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B4A8C" w:rsidRPr="00E67245" w14:paraId="3A30FD2B" w14:textId="77777777" w:rsidTr="00AF6D52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0FD27" w14:textId="77777777" w:rsidR="00115272" w:rsidRDefault="004B4A8C">
            <w:pPr>
              <w:spacing w:before="60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 xml:space="preserve">Is a community service sector </w:t>
            </w:r>
            <w:proofErr w:type="spellStart"/>
            <w:r w:rsidRPr="00E67245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E67245">
              <w:rPr>
                <w:rFonts w:ascii="Arial" w:hAnsi="Arial" w:cs="Arial"/>
                <w:sz w:val="20"/>
              </w:rPr>
              <w:t xml:space="preserve"> with a primary service focus in one or more of the following areas:</w:t>
            </w:r>
            <w:r w:rsidRPr="00E67245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 w:rsidRPr="00E67245">
              <w:rPr>
                <w:rFonts w:ascii="Arial" w:hAnsi="Arial" w:cs="Arial"/>
                <w:sz w:val="20"/>
              </w:rPr>
              <w:t xml:space="preserve"> </w:t>
            </w:r>
          </w:p>
          <w:p w14:paraId="3A30FD28" w14:textId="77777777" w:rsidR="002B0C81" w:rsidRPr="00E67245" w:rsidRDefault="002B0C8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29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  <w:p w14:paraId="3A30FD2A" w14:textId="77777777" w:rsidR="004B4A8C" w:rsidRPr="00E67245" w:rsidRDefault="004B4A8C" w:rsidP="003C48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2E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2C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 xml:space="preserve">Alcohol and drug dependency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2D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31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2F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Children, youth and families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30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34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32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Disability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33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37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35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Family violence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36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3A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38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Housing and homelessness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39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3D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3B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Indigenous services</w:t>
            </w:r>
            <w:r w:rsidRPr="00E67245" w:rsidDel="00CC3F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3C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40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3E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Mental health</w:t>
            </w:r>
            <w:r w:rsidRPr="00E67245" w:rsidDel="00CC3FD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3F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43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FD41" w14:textId="77777777" w:rsidR="004B4A8C" w:rsidRPr="00E67245" w:rsidRDefault="004B4A8C" w:rsidP="003C48FC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Refugee resettlement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2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46" w14:textId="77777777" w:rsidTr="00AF6D52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4" w14:textId="77777777" w:rsidR="00A92B48" w:rsidRPr="00E67245" w:rsidRDefault="004B4A8C" w:rsidP="00592A20">
            <w:pPr>
              <w:pStyle w:val="bulletedlist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Other area. Please identify:</w:t>
            </w:r>
            <w:r w:rsidRPr="00E67245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5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49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7" w14:textId="77777777" w:rsidR="004B4A8C" w:rsidRPr="00E67245" w:rsidRDefault="004B4A8C" w:rsidP="003C48FC">
            <w:pPr>
              <w:spacing w:before="60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 xml:space="preserve">Is a non-profit </w:t>
            </w:r>
            <w:proofErr w:type="spellStart"/>
            <w:r w:rsidRPr="00E67245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E67245">
              <w:rPr>
                <w:rFonts w:ascii="Arial" w:hAnsi="Arial" w:cs="Arial"/>
                <w:sz w:val="20"/>
              </w:rPr>
              <w:t xml:space="preserve"> and has DGR status.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8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4C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A" w14:textId="77777777" w:rsidR="004B4A8C" w:rsidRPr="00E67245" w:rsidRDefault="00211553" w:rsidP="003C48FC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E67245">
              <w:rPr>
                <w:rFonts w:ascii="Arial" w:hAnsi="Arial" w:cs="Arial"/>
                <w:i/>
                <w:sz w:val="20"/>
              </w:rPr>
              <w:t xml:space="preserve">Please insert your </w:t>
            </w:r>
            <w:proofErr w:type="spellStart"/>
            <w:r w:rsidRPr="00E67245">
              <w:rPr>
                <w:rFonts w:ascii="Arial" w:hAnsi="Arial" w:cs="Arial"/>
                <w:i/>
                <w:sz w:val="20"/>
              </w:rPr>
              <w:t>organisation’s</w:t>
            </w:r>
            <w:proofErr w:type="spellEnd"/>
            <w:r w:rsidRPr="00E67245">
              <w:rPr>
                <w:rFonts w:ascii="Arial" w:hAnsi="Arial" w:cs="Arial"/>
                <w:i/>
                <w:sz w:val="20"/>
              </w:rPr>
              <w:t xml:space="preserve"> DGR number here: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B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4F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D" w14:textId="77777777" w:rsidR="004B4A8C" w:rsidRPr="00E67245" w:rsidRDefault="004B4A8C" w:rsidP="003C48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 w:cs="Arial"/>
              </w:rPr>
            </w:pPr>
            <w:r w:rsidRPr="00E67245">
              <w:rPr>
                <w:rFonts w:ascii="Arial" w:hAnsi="Arial" w:cs="Arial"/>
              </w:rPr>
              <w:t>Is headquartered in Victoria</w:t>
            </w:r>
            <w:r w:rsidR="009D431F" w:rsidRPr="00E67245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4E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52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0" w14:textId="708781F1" w:rsidR="004B4A8C" w:rsidRPr="00093761" w:rsidRDefault="00093761" w:rsidP="003C48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 w:cs="Arial"/>
                <w:i/>
                <w:iCs/>
              </w:rPr>
            </w:pPr>
            <w:r w:rsidRPr="00093761">
              <w:rPr>
                <w:rFonts w:ascii="Arial" w:hAnsi="Arial" w:cs="Arial"/>
                <w:i/>
                <w:iCs/>
              </w:rPr>
              <w:t xml:space="preserve">Please insert your </w:t>
            </w:r>
            <w:proofErr w:type="spellStart"/>
            <w:r w:rsidRPr="00093761">
              <w:rPr>
                <w:rFonts w:ascii="Arial" w:hAnsi="Arial" w:cs="Arial"/>
                <w:i/>
                <w:iCs/>
              </w:rPr>
              <w:t>organi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093761">
              <w:rPr>
                <w:rFonts w:ascii="Arial" w:hAnsi="Arial" w:cs="Arial"/>
                <w:i/>
                <w:iCs/>
              </w:rPr>
              <w:t>ation’s</w:t>
            </w:r>
            <w:proofErr w:type="spellEnd"/>
            <w:r w:rsidRPr="00093761">
              <w:rPr>
                <w:rFonts w:ascii="Arial" w:hAnsi="Arial" w:cs="Arial"/>
                <w:i/>
                <w:iCs/>
              </w:rPr>
              <w:t xml:space="preserve"> annual revenue here: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1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55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3" w14:textId="77777777" w:rsidR="004B4A8C" w:rsidRPr="00E67245" w:rsidRDefault="004B4A8C" w:rsidP="003C48FC">
            <w:pPr>
              <w:spacing w:before="60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>Has been fully operational (with full-time staff) for at least one year</w:t>
            </w:r>
            <w:r w:rsidR="009D431F" w:rsidRPr="00E672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4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58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6" w14:textId="77777777" w:rsidR="004B4A8C" w:rsidRPr="00E67245" w:rsidRDefault="004B4A8C" w:rsidP="003C48FC">
            <w:pPr>
              <w:spacing w:before="60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 xml:space="preserve">Has a </w:t>
            </w:r>
            <w:r w:rsidR="009D431F" w:rsidRPr="00E67245">
              <w:rPr>
                <w:rFonts w:ascii="Arial" w:hAnsi="Arial" w:cs="Arial"/>
                <w:sz w:val="20"/>
              </w:rPr>
              <w:t>b</w:t>
            </w:r>
            <w:r w:rsidRPr="00E67245">
              <w:rPr>
                <w:rFonts w:ascii="Arial" w:hAnsi="Arial" w:cs="Arial"/>
                <w:sz w:val="20"/>
              </w:rPr>
              <w:t xml:space="preserve">oard of </w:t>
            </w:r>
            <w:r w:rsidR="00341FA5" w:rsidRPr="00E67245">
              <w:rPr>
                <w:rFonts w:ascii="Arial" w:hAnsi="Arial" w:cs="Arial"/>
                <w:sz w:val="20"/>
              </w:rPr>
              <w:t>d</w:t>
            </w:r>
            <w:r w:rsidRPr="00E67245">
              <w:rPr>
                <w:rFonts w:ascii="Arial" w:hAnsi="Arial" w:cs="Arial"/>
                <w:sz w:val="20"/>
              </w:rPr>
              <w:t>irectors</w:t>
            </w:r>
            <w:r w:rsidR="009D431F" w:rsidRPr="00E672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7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5B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9" w14:textId="77777777" w:rsidR="004B4A8C" w:rsidRPr="00E67245" w:rsidRDefault="004B4A8C" w:rsidP="00A92B48">
            <w:pPr>
              <w:spacing w:before="60"/>
              <w:rPr>
                <w:rFonts w:ascii="Arial" w:hAnsi="Arial" w:cs="Arial"/>
                <w:sz w:val="20"/>
              </w:rPr>
            </w:pPr>
            <w:r w:rsidRPr="00E67245">
              <w:rPr>
                <w:rFonts w:ascii="Arial" w:hAnsi="Arial" w:cs="Arial"/>
                <w:sz w:val="20"/>
              </w:rPr>
              <w:t xml:space="preserve">Is audited and produces an annual report </w:t>
            </w:r>
            <w:r w:rsidR="00211553" w:rsidRPr="00E67245">
              <w:rPr>
                <w:rFonts w:ascii="Arial" w:hAnsi="Arial" w:cs="Arial"/>
                <w:i/>
                <w:sz w:val="20"/>
              </w:rPr>
              <w:t>(please submit an electronic version of your latest annual report with this application)</w:t>
            </w:r>
            <w:r w:rsidR="00D775BB" w:rsidRPr="00E672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5A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5E" w14:textId="77777777" w:rsidTr="00AF6D52">
        <w:trPr>
          <w:trHeight w:val="3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5C" w14:textId="161A7697" w:rsidR="004B4A8C" w:rsidRPr="00F86F88" w:rsidRDefault="00592A20" w:rsidP="003C48FC">
            <w:pPr>
              <w:pStyle w:val="BodyTextIndent"/>
              <w:rPr>
                <w:rFonts w:cs="Arial"/>
                <w:b w:val="0"/>
                <w:sz w:val="24"/>
                <w:szCs w:val="24"/>
              </w:rPr>
            </w:pPr>
            <w:r w:rsidRPr="008E5271">
              <w:rPr>
                <w:rFonts w:cs="Arial"/>
                <w:b w:val="0"/>
              </w:rPr>
              <w:t>Y</w:t>
            </w:r>
            <w:r w:rsidR="00F86F88" w:rsidRPr="008E5271">
              <w:rPr>
                <w:rFonts w:cs="Arial"/>
                <w:b w:val="0"/>
              </w:rPr>
              <w:t>ou a</w:t>
            </w:r>
            <w:r w:rsidR="009B4A10">
              <w:rPr>
                <w:rFonts w:cs="Arial"/>
                <w:b w:val="0"/>
              </w:rPr>
              <w:t>re a</w:t>
            </w:r>
            <w:r w:rsidR="00F86F88" w:rsidRPr="008E5271">
              <w:rPr>
                <w:rFonts w:cs="Arial"/>
                <w:b w:val="0"/>
              </w:rPr>
              <w:t xml:space="preserve"> member of the Australian Institute </w:t>
            </w:r>
            <w:r w:rsidRPr="008E5271">
              <w:rPr>
                <w:rFonts w:cs="Arial"/>
                <w:b w:val="0"/>
              </w:rPr>
              <w:t>of Company Directors (preferred)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5D" w14:textId="77777777" w:rsidR="004B4A8C" w:rsidRPr="00E67245" w:rsidRDefault="004B4A8C" w:rsidP="003C48FC">
            <w:pPr>
              <w:pStyle w:val="BodyTextIndent"/>
              <w:jc w:val="center"/>
              <w:rPr>
                <w:rFonts w:cs="Arial"/>
              </w:rPr>
            </w:pPr>
          </w:p>
        </w:tc>
      </w:tr>
      <w:tr w:rsidR="00592A20" w:rsidRPr="00E67245" w14:paraId="3A30FD61" w14:textId="77777777" w:rsidTr="00AF6D52">
        <w:trPr>
          <w:trHeight w:val="3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5F" w14:textId="77777777" w:rsidR="00592A20" w:rsidRDefault="00592A20" w:rsidP="003C48FC">
            <w:pPr>
              <w:pStyle w:val="BodyTextInden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60" w14:textId="77777777" w:rsidR="00592A20" w:rsidRPr="00E67245" w:rsidRDefault="00592A20" w:rsidP="003C48FC">
            <w:pPr>
              <w:pStyle w:val="BodyTextIndent"/>
              <w:jc w:val="center"/>
              <w:rPr>
                <w:rFonts w:cs="Arial"/>
              </w:rPr>
            </w:pPr>
          </w:p>
        </w:tc>
      </w:tr>
      <w:tr w:rsidR="00F86F88" w:rsidRPr="00E67245" w14:paraId="3A30FD64" w14:textId="77777777" w:rsidTr="00AF6D52">
        <w:trPr>
          <w:trHeight w:val="3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62" w14:textId="77777777" w:rsidR="00F86F88" w:rsidRPr="00E67245" w:rsidRDefault="00F86F88" w:rsidP="003078DE">
            <w:pPr>
              <w:pStyle w:val="BodyTextIndent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67245">
              <w:rPr>
                <w:rFonts w:cs="Arial"/>
                <w:sz w:val="24"/>
                <w:szCs w:val="24"/>
              </w:rPr>
              <w:t>Personal: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D63" w14:textId="77777777" w:rsidR="00F86F88" w:rsidRPr="00E67245" w:rsidRDefault="00F86F88" w:rsidP="003C48FC">
            <w:pPr>
              <w:pStyle w:val="BodyTextIndent"/>
              <w:jc w:val="center"/>
              <w:rPr>
                <w:rFonts w:cs="Arial"/>
              </w:rPr>
            </w:pPr>
          </w:p>
        </w:tc>
      </w:tr>
      <w:tr w:rsidR="004B4A8C" w:rsidRPr="00E67245" w14:paraId="3A30FD67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5" w14:textId="77777777" w:rsidR="00115272" w:rsidRPr="00E67245" w:rsidRDefault="0011527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 w:cs="Arial"/>
                <w:color w:val="363636" w:themeColor="text1" w:themeTint="C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6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6A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8" w14:textId="77777777" w:rsidR="004B4A8C" w:rsidRPr="008E5271" w:rsidRDefault="004B4A8C" w:rsidP="008E5271">
            <w:pPr>
              <w:pStyle w:val="BodyTextIndent"/>
              <w:rPr>
                <w:rFonts w:cs="Arial"/>
                <w:b w:val="0"/>
              </w:rPr>
            </w:pPr>
            <w:r w:rsidRPr="008E5271">
              <w:rPr>
                <w:rFonts w:cs="Arial"/>
                <w:b w:val="0"/>
              </w:rPr>
              <w:t xml:space="preserve">You have been </w:t>
            </w:r>
            <w:r w:rsidR="00F53898" w:rsidRPr="008E5271">
              <w:rPr>
                <w:rFonts w:cs="Arial"/>
                <w:b w:val="0"/>
              </w:rPr>
              <w:t xml:space="preserve">a NED </w:t>
            </w:r>
            <w:r w:rsidRPr="008E5271">
              <w:rPr>
                <w:rFonts w:cs="Arial"/>
                <w:b w:val="0"/>
              </w:rPr>
              <w:t xml:space="preserve">of your </w:t>
            </w:r>
            <w:proofErr w:type="spellStart"/>
            <w:r w:rsidRPr="008E5271">
              <w:rPr>
                <w:rFonts w:cs="Arial"/>
                <w:b w:val="0"/>
              </w:rPr>
              <w:t>organisation</w:t>
            </w:r>
            <w:proofErr w:type="spellEnd"/>
            <w:r w:rsidRPr="008E5271">
              <w:rPr>
                <w:rFonts w:cs="Arial"/>
                <w:b w:val="0"/>
              </w:rPr>
              <w:t xml:space="preserve"> for more than twelve months.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9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6E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B" w14:textId="77777777" w:rsidR="00592A20" w:rsidRPr="008E5271" w:rsidRDefault="004B4A8C" w:rsidP="008E5271">
            <w:pPr>
              <w:pStyle w:val="BodyTextIndent"/>
              <w:rPr>
                <w:rFonts w:cs="Arial"/>
                <w:b w:val="0"/>
              </w:rPr>
            </w:pPr>
            <w:r w:rsidRPr="008E5271">
              <w:rPr>
                <w:rFonts w:cs="Arial"/>
                <w:b w:val="0"/>
              </w:rPr>
              <w:t>You are committed to attending th</w:t>
            </w:r>
            <w:r w:rsidR="00592A20" w:rsidRPr="008E5271">
              <w:rPr>
                <w:rFonts w:cs="Arial"/>
                <w:b w:val="0"/>
              </w:rPr>
              <w:t xml:space="preserve">e </w:t>
            </w:r>
            <w:r w:rsidR="00F53898" w:rsidRPr="008E5271">
              <w:rPr>
                <w:rFonts w:cs="Arial"/>
                <w:b w:val="0"/>
              </w:rPr>
              <w:t>Governance for Social Impact Program on</w:t>
            </w:r>
          </w:p>
          <w:p w14:paraId="3A30FD6C" w14:textId="797C4DA2" w:rsidR="00115272" w:rsidRPr="008E5271" w:rsidRDefault="00180439" w:rsidP="008E5271">
            <w:pPr>
              <w:pStyle w:val="BodyTextIndent"/>
              <w:rPr>
                <w:rFonts w:cs="Arial"/>
                <w:b w:val="0"/>
              </w:rPr>
            </w:pPr>
            <w:r w:rsidRPr="008E5271">
              <w:rPr>
                <w:rFonts w:cs="Arial"/>
                <w:b w:val="0"/>
              </w:rPr>
              <w:t>7-8</w:t>
            </w:r>
            <w:r w:rsidR="00F53898" w:rsidRPr="008E5271">
              <w:rPr>
                <w:rFonts w:cs="Arial"/>
                <w:b w:val="0"/>
              </w:rPr>
              <w:t xml:space="preserve"> September 20</w:t>
            </w:r>
            <w:r w:rsidRPr="008E5271">
              <w:rPr>
                <w:rFonts w:cs="Arial"/>
                <w:b w:val="0"/>
              </w:rPr>
              <w:t>22</w:t>
            </w:r>
            <w:r w:rsidR="00F53898" w:rsidRPr="008E5271">
              <w:rPr>
                <w:rFonts w:cs="Arial"/>
                <w:b w:val="0"/>
              </w:rPr>
              <w:t xml:space="preserve"> </w:t>
            </w:r>
            <w:r w:rsidRPr="008E5271">
              <w:rPr>
                <w:rFonts w:cs="Arial"/>
                <w:b w:val="0"/>
              </w:rPr>
              <w:t>in Melbourne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D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2A20" w:rsidRPr="00E67245" w14:paraId="3A30FD71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6F" w14:textId="77777777" w:rsidR="00592A20" w:rsidRPr="008E5271" w:rsidRDefault="00592A20" w:rsidP="008E5271">
            <w:pPr>
              <w:pStyle w:val="BodyTextIndent"/>
              <w:rPr>
                <w:rFonts w:cs="Arial"/>
                <w:b w:val="0"/>
              </w:rPr>
            </w:pPr>
            <w:r w:rsidRPr="008E5271">
              <w:rPr>
                <w:rFonts w:cs="Arial"/>
                <w:b w:val="0"/>
              </w:rPr>
              <w:t>Your organization supports your application for the GSI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70" w14:textId="77777777" w:rsidR="00592A20" w:rsidRPr="00E67245" w:rsidRDefault="00592A20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6F88" w:rsidRPr="00E67245" w14:paraId="3A30FD74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72" w14:textId="77777777" w:rsidR="00F86F88" w:rsidRDefault="00F86F88" w:rsidP="00AF6D52">
            <w:pPr>
              <w:shd w:val="clear" w:color="auto" w:fill="FFFFFF"/>
              <w:ind w:right="-19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73" w14:textId="77777777" w:rsidR="00F86F88" w:rsidRPr="00E67245" w:rsidRDefault="00F86F88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4A8C" w:rsidRPr="00E67245" w14:paraId="3A30FD8A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75" w14:textId="77777777" w:rsidR="00F53898" w:rsidRPr="003078DE" w:rsidRDefault="00AF6D52" w:rsidP="003078D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078DE">
              <w:rPr>
                <w:rFonts w:ascii="Arial" w:hAnsi="Arial" w:cs="Arial"/>
                <w:b/>
                <w:sz w:val="20"/>
              </w:rPr>
              <w:lastRenderedPageBreak/>
              <w:t xml:space="preserve">Your Interest: </w:t>
            </w:r>
          </w:p>
          <w:p w14:paraId="3A30FD76" w14:textId="77777777" w:rsidR="003078DE" w:rsidRDefault="003078DE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7" w14:textId="77777777" w:rsidR="00AF6D52" w:rsidRPr="00F86F88" w:rsidRDefault="00F86F8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outline your </w:t>
            </w:r>
            <w:r w:rsidR="00592A20">
              <w:rPr>
                <w:rFonts w:ascii="Arial" w:hAnsi="Arial" w:cs="Arial"/>
                <w:sz w:val="20"/>
              </w:rPr>
              <w:t xml:space="preserve">current </w:t>
            </w:r>
            <w:r>
              <w:rPr>
                <w:rFonts w:ascii="Arial" w:hAnsi="Arial" w:cs="Arial"/>
                <w:sz w:val="20"/>
              </w:rPr>
              <w:t>interest as a NED in attending the GSI Program and what is your intention for your role in the future governance in the sector? (100 words maximum)</w:t>
            </w:r>
          </w:p>
          <w:p w14:paraId="3A30FD78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9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A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B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C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D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E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7F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0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1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2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3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4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5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6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7" w14:textId="77777777" w:rsidR="00F53898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8" w14:textId="77777777" w:rsidR="00F53898" w:rsidRPr="00E67245" w:rsidRDefault="00F538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89" w14:textId="77777777" w:rsidR="004B4A8C" w:rsidRPr="00E67245" w:rsidRDefault="004B4A8C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6D52" w:rsidRPr="00E67245" w14:paraId="3A30FD8D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8B" w14:textId="77777777" w:rsidR="00AF6D52" w:rsidRPr="003078DE" w:rsidRDefault="003078DE" w:rsidP="003078D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078DE">
              <w:rPr>
                <w:rFonts w:ascii="Arial" w:hAnsi="Arial" w:cs="Arial"/>
                <w:b/>
                <w:sz w:val="20"/>
              </w:rPr>
              <w:t>Benefit for Governance in the Sector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8C" w14:textId="77777777" w:rsidR="00AF6D52" w:rsidRPr="00E67245" w:rsidRDefault="00AF6D52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6D52" w:rsidRPr="00E67245" w14:paraId="3A30FD9D" w14:textId="77777777" w:rsidTr="00AF6D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8E" w14:textId="77777777" w:rsidR="003078DE" w:rsidRDefault="003078DE" w:rsidP="00AF6D52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A30FD8F" w14:textId="77777777" w:rsidR="00AF6D52" w:rsidRDefault="00AF6D52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As a NED how do you think your current </w:t>
            </w:r>
            <w:proofErr w:type="spellStart"/>
            <w:r>
              <w:rPr>
                <w:rFonts w:ascii="Arial" w:hAnsi="Arial" w:cs="Arial"/>
                <w:sz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can improve its social impact through your attendance at the GSI Program? </w:t>
            </w:r>
            <w:r w:rsidRPr="002D2D2C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</w:t>
            </w:r>
            <w:r w:rsidR="00F86F88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(100 words maximum)</w:t>
            </w:r>
          </w:p>
          <w:p w14:paraId="3A30FD90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1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2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3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4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5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6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7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8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9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A" w14:textId="77777777" w:rsidR="00F86F88" w:rsidRDefault="00F86F88" w:rsidP="00AF6D52">
            <w:pPr>
              <w:spacing w:before="60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</w:p>
          <w:p w14:paraId="3A30FD9B" w14:textId="77777777" w:rsidR="00AF6D52" w:rsidRDefault="00AF6D5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D9C" w14:textId="77777777" w:rsidR="00AF6D52" w:rsidRPr="00E67245" w:rsidRDefault="00AF6D52" w:rsidP="003C48F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A30FD9E" w14:textId="77777777" w:rsidR="0014043B" w:rsidRPr="00E67245" w:rsidRDefault="0014043B" w:rsidP="00F71291">
      <w:pPr>
        <w:rPr>
          <w:rFonts w:ascii="Arial" w:hAnsi="Arial" w:cs="Arial"/>
          <w:b/>
          <w:color w:val="C00000"/>
          <w:sz w:val="20"/>
          <w:szCs w:val="28"/>
        </w:rPr>
      </w:pPr>
    </w:p>
    <w:sectPr w:rsidR="0014043B" w:rsidRPr="00E67245" w:rsidSect="00BC4E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3609" w14:textId="77777777" w:rsidR="002741B8" w:rsidRDefault="002741B8" w:rsidP="004B4A8C">
      <w:r>
        <w:separator/>
      </w:r>
    </w:p>
  </w:endnote>
  <w:endnote w:type="continuationSeparator" w:id="0">
    <w:p w14:paraId="2B241E7B" w14:textId="77777777" w:rsidR="002741B8" w:rsidRDefault="002741B8" w:rsidP="004B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zidenzGroteskBE-BoldEx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RegularCondensed">
    <w:altName w:val="Arial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DA5" w14:textId="77777777" w:rsidR="001F7A8E" w:rsidRPr="00B3633C" w:rsidRDefault="001F7A8E" w:rsidP="00B3633C">
    <w:pPr>
      <w:pStyle w:val="Footer"/>
      <w:rPr>
        <w:rFonts w:ascii="Arial" w:hAnsi="Arial" w:cs="Arial"/>
        <w:sz w:val="20"/>
      </w:rPr>
    </w:pPr>
    <w:r w:rsidRPr="00B3633C">
      <w:rPr>
        <w:rFonts w:ascii="Arial" w:hAnsi="Arial" w:cs="Arial"/>
        <w:noProof/>
        <w:sz w:val="20"/>
        <w:lang w:val="en-AU"/>
      </w:rPr>
      <w:drawing>
        <wp:inline distT="0" distB="0" distL="0" distR="0" wp14:anchorId="3A30FDA7" wp14:editId="3A30FDA8">
          <wp:extent cx="509270" cy="509270"/>
          <wp:effectExtent l="0" t="0" r="5080" b="5080"/>
          <wp:docPr id="3" name="Picture 3" descr="http://officerslounge.clubs.harvard.edu/images/template/shield_filler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fficerslounge.clubs.harvard.edu/images/template/shield_filler_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67" cy="53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NPF Application:</w:t>
    </w:r>
    <w:r w:rsidRPr="00B3633C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Instructions and Eligibility</w:t>
    </w:r>
  </w:p>
  <w:sdt>
    <w:sdtPr>
      <w:id w:val="-1038820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A30FDA6" w14:textId="77777777" w:rsidR="001F7A8E" w:rsidRPr="00B3633C" w:rsidRDefault="00580037">
        <w:pPr>
          <w:pStyle w:val="Foot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w:fldChar w:fldCharType="begin"/>
        </w:r>
        <w:r>
          <w:rPr>
            <w:rFonts w:ascii="Arial" w:hAnsi="Arial" w:cs="Arial"/>
            <w:noProof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sz w:val="20"/>
          </w:rPr>
          <w:fldChar w:fldCharType="separate"/>
        </w:r>
        <w:r w:rsidR="00AC551A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B849" w14:textId="77777777" w:rsidR="002741B8" w:rsidRDefault="002741B8" w:rsidP="004B4A8C">
      <w:r>
        <w:separator/>
      </w:r>
    </w:p>
  </w:footnote>
  <w:footnote w:type="continuationSeparator" w:id="0">
    <w:p w14:paraId="36125117" w14:textId="77777777" w:rsidR="002741B8" w:rsidRDefault="002741B8" w:rsidP="004B4A8C">
      <w:r>
        <w:continuationSeparator/>
      </w:r>
    </w:p>
  </w:footnote>
  <w:footnote w:id="1">
    <w:p w14:paraId="3A30FDA9" w14:textId="77777777" w:rsidR="001F7A8E" w:rsidRPr="00F53898" w:rsidRDefault="001F7A8E" w:rsidP="00F5389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52B"/>
    <w:multiLevelType w:val="hybridMultilevel"/>
    <w:tmpl w:val="8C4E2FAC"/>
    <w:lvl w:ilvl="0" w:tplc="75CEFD7C">
      <w:start w:val="1"/>
      <w:numFmt w:val="bullet"/>
      <w:pStyle w:val="bullet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9481A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F3A9E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666E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1609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F442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82AD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184E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10858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352AA"/>
    <w:multiLevelType w:val="hybridMultilevel"/>
    <w:tmpl w:val="6246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41114">
    <w:abstractNumId w:val="0"/>
  </w:num>
  <w:num w:numId="2" w16cid:durableId="210306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8C"/>
    <w:rsid w:val="00002C9D"/>
    <w:rsid w:val="000041FB"/>
    <w:rsid w:val="00016776"/>
    <w:rsid w:val="0003139C"/>
    <w:rsid w:val="00040F32"/>
    <w:rsid w:val="0004390C"/>
    <w:rsid w:val="000457B4"/>
    <w:rsid w:val="00046706"/>
    <w:rsid w:val="00052858"/>
    <w:rsid w:val="00067DA9"/>
    <w:rsid w:val="0007650C"/>
    <w:rsid w:val="0008048A"/>
    <w:rsid w:val="00081371"/>
    <w:rsid w:val="00090614"/>
    <w:rsid w:val="00093761"/>
    <w:rsid w:val="000A2806"/>
    <w:rsid w:val="000A3AE3"/>
    <w:rsid w:val="000A6DBA"/>
    <w:rsid w:val="000B3C5C"/>
    <w:rsid w:val="000B7849"/>
    <w:rsid w:val="000D3E26"/>
    <w:rsid w:val="000E1AFF"/>
    <w:rsid w:val="000E64B3"/>
    <w:rsid w:val="000E67ED"/>
    <w:rsid w:val="000E747E"/>
    <w:rsid w:val="000E74C8"/>
    <w:rsid w:val="000F21F7"/>
    <w:rsid w:val="000F3CB9"/>
    <w:rsid w:val="000F55E7"/>
    <w:rsid w:val="000F6331"/>
    <w:rsid w:val="00102960"/>
    <w:rsid w:val="001148DC"/>
    <w:rsid w:val="00115272"/>
    <w:rsid w:val="00117576"/>
    <w:rsid w:val="001203DC"/>
    <w:rsid w:val="001226FD"/>
    <w:rsid w:val="001253FF"/>
    <w:rsid w:val="001266C3"/>
    <w:rsid w:val="00133F3A"/>
    <w:rsid w:val="001354BF"/>
    <w:rsid w:val="00137E45"/>
    <w:rsid w:val="001400F5"/>
    <w:rsid w:val="0014043B"/>
    <w:rsid w:val="00143AEE"/>
    <w:rsid w:val="00156432"/>
    <w:rsid w:val="001614A0"/>
    <w:rsid w:val="001631DF"/>
    <w:rsid w:val="001635FD"/>
    <w:rsid w:val="00172272"/>
    <w:rsid w:val="001740BF"/>
    <w:rsid w:val="001747B9"/>
    <w:rsid w:val="00174C89"/>
    <w:rsid w:val="00180439"/>
    <w:rsid w:val="00183163"/>
    <w:rsid w:val="001839BA"/>
    <w:rsid w:val="00190B80"/>
    <w:rsid w:val="0019363C"/>
    <w:rsid w:val="001971DE"/>
    <w:rsid w:val="001A0F73"/>
    <w:rsid w:val="001A1C86"/>
    <w:rsid w:val="001A565E"/>
    <w:rsid w:val="001B39D3"/>
    <w:rsid w:val="001B5A55"/>
    <w:rsid w:val="001C2706"/>
    <w:rsid w:val="001D47E0"/>
    <w:rsid w:val="001E6729"/>
    <w:rsid w:val="001F061C"/>
    <w:rsid w:val="001F151F"/>
    <w:rsid w:val="001F1D51"/>
    <w:rsid w:val="001F24DB"/>
    <w:rsid w:val="001F5308"/>
    <w:rsid w:val="001F5C78"/>
    <w:rsid w:val="001F6F60"/>
    <w:rsid w:val="001F7A8E"/>
    <w:rsid w:val="00202BFC"/>
    <w:rsid w:val="0020505D"/>
    <w:rsid w:val="00211553"/>
    <w:rsid w:val="00212232"/>
    <w:rsid w:val="00222917"/>
    <w:rsid w:val="00224380"/>
    <w:rsid w:val="002248BF"/>
    <w:rsid w:val="00231095"/>
    <w:rsid w:val="0023438B"/>
    <w:rsid w:val="00234C8F"/>
    <w:rsid w:val="00237C40"/>
    <w:rsid w:val="0024466C"/>
    <w:rsid w:val="002507B6"/>
    <w:rsid w:val="00251CB6"/>
    <w:rsid w:val="002545D5"/>
    <w:rsid w:val="002601F6"/>
    <w:rsid w:val="002639B4"/>
    <w:rsid w:val="002664C9"/>
    <w:rsid w:val="002741B8"/>
    <w:rsid w:val="002752C4"/>
    <w:rsid w:val="00280BB0"/>
    <w:rsid w:val="0029135A"/>
    <w:rsid w:val="002927BC"/>
    <w:rsid w:val="002975C1"/>
    <w:rsid w:val="002A2EF5"/>
    <w:rsid w:val="002B0C81"/>
    <w:rsid w:val="002B40A5"/>
    <w:rsid w:val="002C0681"/>
    <w:rsid w:val="002C1A98"/>
    <w:rsid w:val="002C6290"/>
    <w:rsid w:val="002D6BB7"/>
    <w:rsid w:val="002D74A3"/>
    <w:rsid w:val="002E2D24"/>
    <w:rsid w:val="002E3182"/>
    <w:rsid w:val="002E5A11"/>
    <w:rsid w:val="002F7267"/>
    <w:rsid w:val="002F7933"/>
    <w:rsid w:val="00301016"/>
    <w:rsid w:val="00301792"/>
    <w:rsid w:val="00304BDB"/>
    <w:rsid w:val="00307889"/>
    <w:rsid w:val="003078DE"/>
    <w:rsid w:val="00324531"/>
    <w:rsid w:val="00324F9A"/>
    <w:rsid w:val="00334012"/>
    <w:rsid w:val="00335E95"/>
    <w:rsid w:val="00337437"/>
    <w:rsid w:val="00341FA5"/>
    <w:rsid w:val="00343C8E"/>
    <w:rsid w:val="00347A08"/>
    <w:rsid w:val="0035006E"/>
    <w:rsid w:val="00351A0A"/>
    <w:rsid w:val="00352B59"/>
    <w:rsid w:val="0035721B"/>
    <w:rsid w:val="00362CEC"/>
    <w:rsid w:val="0036419C"/>
    <w:rsid w:val="00370E6D"/>
    <w:rsid w:val="00372E29"/>
    <w:rsid w:val="00373BE1"/>
    <w:rsid w:val="0037607B"/>
    <w:rsid w:val="00381E04"/>
    <w:rsid w:val="003946A9"/>
    <w:rsid w:val="00397AE5"/>
    <w:rsid w:val="00397C16"/>
    <w:rsid w:val="003A3E15"/>
    <w:rsid w:val="003B38B7"/>
    <w:rsid w:val="003C4890"/>
    <w:rsid w:val="003C48FC"/>
    <w:rsid w:val="003C7E52"/>
    <w:rsid w:val="003D141A"/>
    <w:rsid w:val="003D143C"/>
    <w:rsid w:val="003D4C5E"/>
    <w:rsid w:val="003D7671"/>
    <w:rsid w:val="003E3FF1"/>
    <w:rsid w:val="003F3298"/>
    <w:rsid w:val="003F3FC8"/>
    <w:rsid w:val="003F7901"/>
    <w:rsid w:val="004017C9"/>
    <w:rsid w:val="00402FF4"/>
    <w:rsid w:val="00406944"/>
    <w:rsid w:val="0042193B"/>
    <w:rsid w:val="00421E21"/>
    <w:rsid w:val="00423D31"/>
    <w:rsid w:val="00430EB7"/>
    <w:rsid w:val="0043281B"/>
    <w:rsid w:val="00440115"/>
    <w:rsid w:val="004418A3"/>
    <w:rsid w:val="00446823"/>
    <w:rsid w:val="004474EC"/>
    <w:rsid w:val="00450714"/>
    <w:rsid w:val="00452CA3"/>
    <w:rsid w:val="004572A2"/>
    <w:rsid w:val="00461584"/>
    <w:rsid w:val="004640FA"/>
    <w:rsid w:val="00471B39"/>
    <w:rsid w:val="00485E47"/>
    <w:rsid w:val="004862F6"/>
    <w:rsid w:val="004864CC"/>
    <w:rsid w:val="00487698"/>
    <w:rsid w:val="00487A03"/>
    <w:rsid w:val="00495ED5"/>
    <w:rsid w:val="00496555"/>
    <w:rsid w:val="004A0AE2"/>
    <w:rsid w:val="004A16E4"/>
    <w:rsid w:val="004A261E"/>
    <w:rsid w:val="004A4CFA"/>
    <w:rsid w:val="004A4DB9"/>
    <w:rsid w:val="004B2661"/>
    <w:rsid w:val="004B4A8C"/>
    <w:rsid w:val="004B784E"/>
    <w:rsid w:val="004C10F4"/>
    <w:rsid w:val="004C3BC6"/>
    <w:rsid w:val="004C72DA"/>
    <w:rsid w:val="004D1937"/>
    <w:rsid w:val="004F5A32"/>
    <w:rsid w:val="004F5FBD"/>
    <w:rsid w:val="0050248A"/>
    <w:rsid w:val="00502D5A"/>
    <w:rsid w:val="00504E82"/>
    <w:rsid w:val="005071C2"/>
    <w:rsid w:val="00511154"/>
    <w:rsid w:val="00513439"/>
    <w:rsid w:val="005145F7"/>
    <w:rsid w:val="00516EC5"/>
    <w:rsid w:val="00520E3D"/>
    <w:rsid w:val="00521DB6"/>
    <w:rsid w:val="005268D0"/>
    <w:rsid w:val="00531832"/>
    <w:rsid w:val="005325C4"/>
    <w:rsid w:val="00532A0F"/>
    <w:rsid w:val="005428F7"/>
    <w:rsid w:val="00545E75"/>
    <w:rsid w:val="005521D3"/>
    <w:rsid w:val="00552968"/>
    <w:rsid w:val="00554E6D"/>
    <w:rsid w:val="005604CC"/>
    <w:rsid w:val="0056272A"/>
    <w:rsid w:val="00563A64"/>
    <w:rsid w:val="00563D65"/>
    <w:rsid w:val="00564CA0"/>
    <w:rsid w:val="0056524A"/>
    <w:rsid w:val="005664BC"/>
    <w:rsid w:val="00567675"/>
    <w:rsid w:val="0057641A"/>
    <w:rsid w:val="00580037"/>
    <w:rsid w:val="005811BA"/>
    <w:rsid w:val="0058167C"/>
    <w:rsid w:val="00582B94"/>
    <w:rsid w:val="0059067B"/>
    <w:rsid w:val="005919A9"/>
    <w:rsid w:val="00592A20"/>
    <w:rsid w:val="005A0F09"/>
    <w:rsid w:val="005A1A2E"/>
    <w:rsid w:val="005A4C95"/>
    <w:rsid w:val="005A790E"/>
    <w:rsid w:val="005B1FBA"/>
    <w:rsid w:val="005C2746"/>
    <w:rsid w:val="005C5F21"/>
    <w:rsid w:val="005C72B3"/>
    <w:rsid w:val="005D57AF"/>
    <w:rsid w:val="005D7777"/>
    <w:rsid w:val="005E0A9A"/>
    <w:rsid w:val="005E0B88"/>
    <w:rsid w:val="005E796D"/>
    <w:rsid w:val="005F19F8"/>
    <w:rsid w:val="005F4036"/>
    <w:rsid w:val="006005F6"/>
    <w:rsid w:val="006041D4"/>
    <w:rsid w:val="00606921"/>
    <w:rsid w:val="00612744"/>
    <w:rsid w:val="006161E3"/>
    <w:rsid w:val="00622C84"/>
    <w:rsid w:val="00630DA2"/>
    <w:rsid w:val="00633D82"/>
    <w:rsid w:val="00640A2F"/>
    <w:rsid w:val="00646C68"/>
    <w:rsid w:val="00651EAD"/>
    <w:rsid w:val="00660737"/>
    <w:rsid w:val="00662401"/>
    <w:rsid w:val="00666951"/>
    <w:rsid w:val="006750FC"/>
    <w:rsid w:val="00681205"/>
    <w:rsid w:val="00681443"/>
    <w:rsid w:val="006833FC"/>
    <w:rsid w:val="006927E6"/>
    <w:rsid w:val="0069433B"/>
    <w:rsid w:val="00694556"/>
    <w:rsid w:val="0069487C"/>
    <w:rsid w:val="006959CB"/>
    <w:rsid w:val="006A768E"/>
    <w:rsid w:val="006A7D8B"/>
    <w:rsid w:val="006B0823"/>
    <w:rsid w:val="006B12B9"/>
    <w:rsid w:val="006B19E4"/>
    <w:rsid w:val="006C2A2D"/>
    <w:rsid w:val="006C3551"/>
    <w:rsid w:val="006C59C9"/>
    <w:rsid w:val="006D78EF"/>
    <w:rsid w:val="006E171D"/>
    <w:rsid w:val="006E2E8C"/>
    <w:rsid w:val="006E62CD"/>
    <w:rsid w:val="006E70BE"/>
    <w:rsid w:val="006F2923"/>
    <w:rsid w:val="006F382D"/>
    <w:rsid w:val="006F4615"/>
    <w:rsid w:val="00701470"/>
    <w:rsid w:val="00704E9A"/>
    <w:rsid w:val="007061BA"/>
    <w:rsid w:val="00707737"/>
    <w:rsid w:val="0071235E"/>
    <w:rsid w:val="0071390C"/>
    <w:rsid w:val="0072082A"/>
    <w:rsid w:val="00722DB1"/>
    <w:rsid w:val="00723496"/>
    <w:rsid w:val="0072514A"/>
    <w:rsid w:val="00727B8C"/>
    <w:rsid w:val="007363F0"/>
    <w:rsid w:val="00737DB6"/>
    <w:rsid w:val="00746BB3"/>
    <w:rsid w:val="007472B3"/>
    <w:rsid w:val="0075092B"/>
    <w:rsid w:val="00750E43"/>
    <w:rsid w:val="00751EAD"/>
    <w:rsid w:val="0075445D"/>
    <w:rsid w:val="007545AC"/>
    <w:rsid w:val="00754736"/>
    <w:rsid w:val="00760A70"/>
    <w:rsid w:val="007646DD"/>
    <w:rsid w:val="00765436"/>
    <w:rsid w:val="00781A8B"/>
    <w:rsid w:val="00785166"/>
    <w:rsid w:val="00785C4B"/>
    <w:rsid w:val="00786542"/>
    <w:rsid w:val="00794257"/>
    <w:rsid w:val="00795214"/>
    <w:rsid w:val="007A2A46"/>
    <w:rsid w:val="007A3096"/>
    <w:rsid w:val="007A7077"/>
    <w:rsid w:val="007B4266"/>
    <w:rsid w:val="007B57BB"/>
    <w:rsid w:val="007B6AFE"/>
    <w:rsid w:val="007C029A"/>
    <w:rsid w:val="007C08FE"/>
    <w:rsid w:val="007C0AD2"/>
    <w:rsid w:val="007C5060"/>
    <w:rsid w:val="007D13F7"/>
    <w:rsid w:val="007D2F92"/>
    <w:rsid w:val="007D64C2"/>
    <w:rsid w:val="007F00DB"/>
    <w:rsid w:val="007F0558"/>
    <w:rsid w:val="007F3322"/>
    <w:rsid w:val="0080187E"/>
    <w:rsid w:val="00804E2D"/>
    <w:rsid w:val="0080762B"/>
    <w:rsid w:val="008076B2"/>
    <w:rsid w:val="00812350"/>
    <w:rsid w:val="00820441"/>
    <w:rsid w:val="00822057"/>
    <w:rsid w:val="00825FE6"/>
    <w:rsid w:val="00827B42"/>
    <w:rsid w:val="00833D71"/>
    <w:rsid w:val="00840139"/>
    <w:rsid w:val="00842C46"/>
    <w:rsid w:val="00847ED1"/>
    <w:rsid w:val="008512E7"/>
    <w:rsid w:val="008548AC"/>
    <w:rsid w:val="00857178"/>
    <w:rsid w:val="0086335C"/>
    <w:rsid w:val="00864425"/>
    <w:rsid w:val="00870A95"/>
    <w:rsid w:val="00876655"/>
    <w:rsid w:val="008810C4"/>
    <w:rsid w:val="008828B5"/>
    <w:rsid w:val="008861A4"/>
    <w:rsid w:val="00886C70"/>
    <w:rsid w:val="00887999"/>
    <w:rsid w:val="00891D16"/>
    <w:rsid w:val="00896743"/>
    <w:rsid w:val="008A0988"/>
    <w:rsid w:val="008A28DB"/>
    <w:rsid w:val="008B2C17"/>
    <w:rsid w:val="008B5792"/>
    <w:rsid w:val="008C120A"/>
    <w:rsid w:val="008C1A43"/>
    <w:rsid w:val="008C3206"/>
    <w:rsid w:val="008C5509"/>
    <w:rsid w:val="008C6FD0"/>
    <w:rsid w:val="008C7E8F"/>
    <w:rsid w:val="008D6E26"/>
    <w:rsid w:val="008D72BC"/>
    <w:rsid w:val="008E4259"/>
    <w:rsid w:val="008E462B"/>
    <w:rsid w:val="008E5271"/>
    <w:rsid w:val="008F0A67"/>
    <w:rsid w:val="008F1B76"/>
    <w:rsid w:val="008F3098"/>
    <w:rsid w:val="00901095"/>
    <w:rsid w:val="009014CB"/>
    <w:rsid w:val="00903890"/>
    <w:rsid w:val="00905636"/>
    <w:rsid w:val="00925018"/>
    <w:rsid w:val="00931A65"/>
    <w:rsid w:val="00931F2D"/>
    <w:rsid w:val="00935A97"/>
    <w:rsid w:val="00944B81"/>
    <w:rsid w:val="00947251"/>
    <w:rsid w:val="009515EC"/>
    <w:rsid w:val="00951CA2"/>
    <w:rsid w:val="009535C9"/>
    <w:rsid w:val="009611E2"/>
    <w:rsid w:val="0096121A"/>
    <w:rsid w:val="0096174C"/>
    <w:rsid w:val="009647C9"/>
    <w:rsid w:val="00974501"/>
    <w:rsid w:val="00975A48"/>
    <w:rsid w:val="00976E4E"/>
    <w:rsid w:val="00981EDA"/>
    <w:rsid w:val="00983D49"/>
    <w:rsid w:val="0099046D"/>
    <w:rsid w:val="009A008A"/>
    <w:rsid w:val="009B3383"/>
    <w:rsid w:val="009B4A10"/>
    <w:rsid w:val="009B6BD6"/>
    <w:rsid w:val="009C3266"/>
    <w:rsid w:val="009C664D"/>
    <w:rsid w:val="009D0EB2"/>
    <w:rsid w:val="009D23F8"/>
    <w:rsid w:val="009D431F"/>
    <w:rsid w:val="009D4CC6"/>
    <w:rsid w:val="009D7770"/>
    <w:rsid w:val="009E05B1"/>
    <w:rsid w:val="009E06E4"/>
    <w:rsid w:val="009E2010"/>
    <w:rsid w:val="009F3167"/>
    <w:rsid w:val="009F4700"/>
    <w:rsid w:val="00A04CC5"/>
    <w:rsid w:val="00A0618D"/>
    <w:rsid w:val="00A1081B"/>
    <w:rsid w:val="00A121A1"/>
    <w:rsid w:val="00A26843"/>
    <w:rsid w:val="00A27DAA"/>
    <w:rsid w:val="00A42754"/>
    <w:rsid w:val="00A53A20"/>
    <w:rsid w:val="00A64CC8"/>
    <w:rsid w:val="00A77099"/>
    <w:rsid w:val="00A81DB6"/>
    <w:rsid w:val="00A87142"/>
    <w:rsid w:val="00A90179"/>
    <w:rsid w:val="00A92A96"/>
    <w:rsid w:val="00A92B48"/>
    <w:rsid w:val="00A94856"/>
    <w:rsid w:val="00AA0012"/>
    <w:rsid w:val="00AB5C43"/>
    <w:rsid w:val="00AB624C"/>
    <w:rsid w:val="00AC551A"/>
    <w:rsid w:val="00AD0933"/>
    <w:rsid w:val="00AD1226"/>
    <w:rsid w:val="00AD2F3B"/>
    <w:rsid w:val="00AD3813"/>
    <w:rsid w:val="00AD5624"/>
    <w:rsid w:val="00AE027C"/>
    <w:rsid w:val="00AE52DB"/>
    <w:rsid w:val="00AE6AF9"/>
    <w:rsid w:val="00AE771E"/>
    <w:rsid w:val="00AF1522"/>
    <w:rsid w:val="00AF286B"/>
    <w:rsid w:val="00AF495E"/>
    <w:rsid w:val="00AF62B4"/>
    <w:rsid w:val="00AF69D8"/>
    <w:rsid w:val="00AF6D52"/>
    <w:rsid w:val="00B01ADE"/>
    <w:rsid w:val="00B13C17"/>
    <w:rsid w:val="00B14873"/>
    <w:rsid w:val="00B15374"/>
    <w:rsid w:val="00B16611"/>
    <w:rsid w:val="00B16E31"/>
    <w:rsid w:val="00B210DB"/>
    <w:rsid w:val="00B307F8"/>
    <w:rsid w:val="00B3633C"/>
    <w:rsid w:val="00B426CE"/>
    <w:rsid w:val="00B453E0"/>
    <w:rsid w:val="00B45CF1"/>
    <w:rsid w:val="00B55332"/>
    <w:rsid w:val="00B60596"/>
    <w:rsid w:val="00B61A9B"/>
    <w:rsid w:val="00B84C59"/>
    <w:rsid w:val="00B8567A"/>
    <w:rsid w:val="00B9331B"/>
    <w:rsid w:val="00B95C64"/>
    <w:rsid w:val="00BA321F"/>
    <w:rsid w:val="00BA3C32"/>
    <w:rsid w:val="00BB5260"/>
    <w:rsid w:val="00BB7C47"/>
    <w:rsid w:val="00BC1289"/>
    <w:rsid w:val="00BC4AFA"/>
    <w:rsid w:val="00BC4E11"/>
    <w:rsid w:val="00BD0B95"/>
    <w:rsid w:val="00BD1C7A"/>
    <w:rsid w:val="00BD2129"/>
    <w:rsid w:val="00BD3CA8"/>
    <w:rsid w:val="00BD521B"/>
    <w:rsid w:val="00BD5C4D"/>
    <w:rsid w:val="00BD6F0A"/>
    <w:rsid w:val="00BE043E"/>
    <w:rsid w:val="00BE31EE"/>
    <w:rsid w:val="00BF3030"/>
    <w:rsid w:val="00C10B0E"/>
    <w:rsid w:val="00C11B2F"/>
    <w:rsid w:val="00C17A58"/>
    <w:rsid w:val="00C25AD3"/>
    <w:rsid w:val="00C25C5E"/>
    <w:rsid w:val="00C35D29"/>
    <w:rsid w:val="00C41DF7"/>
    <w:rsid w:val="00C530FE"/>
    <w:rsid w:val="00C569FC"/>
    <w:rsid w:val="00C57FD2"/>
    <w:rsid w:val="00C71636"/>
    <w:rsid w:val="00C84400"/>
    <w:rsid w:val="00C858C9"/>
    <w:rsid w:val="00C87288"/>
    <w:rsid w:val="00C9111F"/>
    <w:rsid w:val="00C92CB8"/>
    <w:rsid w:val="00CA0918"/>
    <w:rsid w:val="00CA285A"/>
    <w:rsid w:val="00CA35EA"/>
    <w:rsid w:val="00CA404D"/>
    <w:rsid w:val="00CA42DA"/>
    <w:rsid w:val="00CA75F2"/>
    <w:rsid w:val="00CB5DCF"/>
    <w:rsid w:val="00CD05A3"/>
    <w:rsid w:val="00CD19BD"/>
    <w:rsid w:val="00CD4206"/>
    <w:rsid w:val="00CE0A6B"/>
    <w:rsid w:val="00CE25B4"/>
    <w:rsid w:val="00CE6B1F"/>
    <w:rsid w:val="00CE7327"/>
    <w:rsid w:val="00CF1346"/>
    <w:rsid w:val="00CF1E97"/>
    <w:rsid w:val="00CF2827"/>
    <w:rsid w:val="00D01A63"/>
    <w:rsid w:val="00D02C40"/>
    <w:rsid w:val="00D04091"/>
    <w:rsid w:val="00D1348E"/>
    <w:rsid w:val="00D14D4C"/>
    <w:rsid w:val="00D166AC"/>
    <w:rsid w:val="00D240D2"/>
    <w:rsid w:val="00D25398"/>
    <w:rsid w:val="00D3786F"/>
    <w:rsid w:val="00D518A6"/>
    <w:rsid w:val="00D53E7C"/>
    <w:rsid w:val="00D567AF"/>
    <w:rsid w:val="00D56D44"/>
    <w:rsid w:val="00D64BEE"/>
    <w:rsid w:val="00D657F6"/>
    <w:rsid w:val="00D66754"/>
    <w:rsid w:val="00D717BE"/>
    <w:rsid w:val="00D75F1C"/>
    <w:rsid w:val="00D762A2"/>
    <w:rsid w:val="00D76800"/>
    <w:rsid w:val="00D775BB"/>
    <w:rsid w:val="00D83DC5"/>
    <w:rsid w:val="00D8598B"/>
    <w:rsid w:val="00DA434E"/>
    <w:rsid w:val="00DA5B4E"/>
    <w:rsid w:val="00DA67C2"/>
    <w:rsid w:val="00DA747F"/>
    <w:rsid w:val="00DB55CF"/>
    <w:rsid w:val="00DB5E48"/>
    <w:rsid w:val="00DB6B84"/>
    <w:rsid w:val="00DB7315"/>
    <w:rsid w:val="00DC17A8"/>
    <w:rsid w:val="00DC4AC6"/>
    <w:rsid w:val="00DC78EF"/>
    <w:rsid w:val="00DC7E8B"/>
    <w:rsid w:val="00DD0C67"/>
    <w:rsid w:val="00DD1E69"/>
    <w:rsid w:val="00DE330F"/>
    <w:rsid w:val="00DE5E6F"/>
    <w:rsid w:val="00DE6D0E"/>
    <w:rsid w:val="00DF08C0"/>
    <w:rsid w:val="00DF3570"/>
    <w:rsid w:val="00DF4EC8"/>
    <w:rsid w:val="00DF6C78"/>
    <w:rsid w:val="00E00E4D"/>
    <w:rsid w:val="00E0349B"/>
    <w:rsid w:val="00E063B8"/>
    <w:rsid w:val="00E10DA9"/>
    <w:rsid w:val="00E11913"/>
    <w:rsid w:val="00E13065"/>
    <w:rsid w:val="00E14341"/>
    <w:rsid w:val="00E17AD2"/>
    <w:rsid w:val="00E23B96"/>
    <w:rsid w:val="00E26258"/>
    <w:rsid w:val="00E30C8E"/>
    <w:rsid w:val="00E320D3"/>
    <w:rsid w:val="00E3256C"/>
    <w:rsid w:val="00E33070"/>
    <w:rsid w:val="00E4099C"/>
    <w:rsid w:val="00E41494"/>
    <w:rsid w:val="00E44817"/>
    <w:rsid w:val="00E45584"/>
    <w:rsid w:val="00E46262"/>
    <w:rsid w:val="00E51A9E"/>
    <w:rsid w:val="00E60889"/>
    <w:rsid w:val="00E60B8E"/>
    <w:rsid w:val="00E66421"/>
    <w:rsid w:val="00E66AF2"/>
    <w:rsid w:val="00E67245"/>
    <w:rsid w:val="00E73C72"/>
    <w:rsid w:val="00E754EF"/>
    <w:rsid w:val="00E77AC9"/>
    <w:rsid w:val="00E838EE"/>
    <w:rsid w:val="00E84099"/>
    <w:rsid w:val="00E854D9"/>
    <w:rsid w:val="00E8739B"/>
    <w:rsid w:val="00E96D18"/>
    <w:rsid w:val="00EA5F86"/>
    <w:rsid w:val="00EB2B85"/>
    <w:rsid w:val="00EB2C3D"/>
    <w:rsid w:val="00EB61BC"/>
    <w:rsid w:val="00EC36BE"/>
    <w:rsid w:val="00EC406D"/>
    <w:rsid w:val="00EC622C"/>
    <w:rsid w:val="00ED0EC5"/>
    <w:rsid w:val="00ED2260"/>
    <w:rsid w:val="00ED67A4"/>
    <w:rsid w:val="00ED69A1"/>
    <w:rsid w:val="00EE21F3"/>
    <w:rsid w:val="00EE2BE8"/>
    <w:rsid w:val="00EE3C1F"/>
    <w:rsid w:val="00EF1ACA"/>
    <w:rsid w:val="00EF5052"/>
    <w:rsid w:val="00F03873"/>
    <w:rsid w:val="00F056E6"/>
    <w:rsid w:val="00F15833"/>
    <w:rsid w:val="00F16CC8"/>
    <w:rsid w:val="00F16FCE"/>
    <w:rsid w:val="00F21684"/>
    <w:rsid w:val="00F226A7"/>
    <w:rsid w:val="00F23FF6"/>
    <w:rsid w:val="00F33ED5"/>
    <w:rsid w:val="00F34A93"/>
    <w:rsid w:val="00F40F87"/>
    <w:rsid w:val="00F46B3B"/>
    <w:rsid w:val="00F50981"/>
    <w:rsid w:val="00F53898"/>
    <w:rsid w:val="00F63745"/>
    <w:rsid w:val="00F6416D"/>
    <w:rsid w:val="00F6483F"/>
    <w:rsid w:val="00F6761E"/>
    <w:rsid w:val="00F71291"/>
    <w:rsid w:val="00F7129D"/>
    <w:rsid w:val="00F74CFD"/>
    <w:rsid w:val="00F763C3"/>
    <w:rsid w:val="00F81C21"/>
    <w:rsid w:val="00F82D5B"/>
    <w:rsid w:val="00F8576A"/>
    <w:rsid w:val="00F86F88"/>
    <w:rsid w:val="00F954CB"/>
    <w:rsid w:val="00F95DC3"/>
    <w:rsid w:val="00F97985"/>
    <w:rsid w:val="00FA0E3D"/>
    <w:rsid w:val="00FA16F9"/>
    <w:rsid w:val="00FA6588"/>
    <w:rsid w:val="00FB22EA"/>
    <w:rsid w:val="00FB4FF4"/>
    <w:rsid w:val="00FB76E8"/>
    <w:rsid w:val="00FC0065"/>
    <w:rsid w:val="00FC1910"/>
    <w:rsid w:val="00FC2520"/>
    <w:rsid w:val="00FD2DC5"/>
    <w:rsid w:val="00FD45F5"/>
    <w:rsid w:val="00FD7D80"/>
    <w:rsid w:val="00FE014D"/>
    <w:rsid w:val="00FE085E"/>
    <w:rsid w:val="00FE1916"/>
    <w:rsid w:val="00FE7472"/>
    <w:rsid w:val="00FE7A3B"/>
    <w:rsid w:val="00FF0B1B"/>
    <w:rsid w:val="00FF3C56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FD0A"/>
  <w15:docId w15:val="{ABB98CA5-F67D-4AC5-B24F-CE5DA87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8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4B4A8C"/>
    <w:pPr>
      <w:keepNext/>
      <w:autoSpaceDE w:val="0"/>
      <w:autoSpaceDN w:val="0"/>
      <w:adjustRightInd w:val="0"/>
      <w:outlineLvl w:val="2"/>
    </w:pPr>
    <w:rPr>
      <w:rFonts w:ascii="AkzidenzGroteskBE-BoldEx" w:hAnsi="AkzidenzGroteskBE-BoldEx"/>
      <w:b/>
      <w:caps/>
      <w:color w:val="737373"/>
      <w:sz w:val="20"/>
    </w:rPr>
  </w:style>
  <w:style w:type="paragraph" w:styleId="Heading4">
    <w:name w:val="heading 4"/>
    <w:basedOn w:val="Normal"/>
    <w:next w:val="Normal"/>
    <w:link w:val="Heading4Char"/>
    <w:qFormat/>
    <w:rsid w:val="004B4A8C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4A8C"/>
    <w:rPr>
      <w:rFonts w:ascii="AkzidenzGroteskBE-BoldEx" w:eastAsia="Times New Roman" w:hAnsi="AkzidenzGroteskBE-BoldEx" w:cs="Times New Roman"/>
      <w:b/>
      <w:caps/>
      <w:color w:val="737373"/>
      <w:sz w:val="20"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4B4A8C"/>
    <w:rPr>
      <w:rFonts w:ascii="Arial" w:eastAsia="Times New Roman" w:hAnsi="Arial" w:cs="Times New Roman"/>
      <w:b/>
      <w:sz w:val="36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rsid w:val="004B4A8C"/>
    <w:pPr>
      <w:autoSpaceDE w:val="0"/>
      <w:autoSpaceDN w:val="0"/>
      <w:adjustRightInd w:val="0"/>
    </w:pPr>
    <w:rPr>
      <w:rFonts w:ascii="Interstate-RegularCondensed" w:hAnsi="Interstate-RegularCondensed"/>
      <w:b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4B4A8C"/>
    <w:rPr>
      <w:rFonts w:ascii="Interstate-RegularCondensed" w:eastAsia="Times New Roman" w:hAnsi="Interstate-RegularCondensed" w:cs="Times New Roman"/>
      <w:b/>
      <w:sz w:val="17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semiHidden/>
    <w:rsid w:val="004B4A8C"/>
    <w:rPr>
      <w:rFonts w:ascii="Arial" w:hAnsi="Arial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4A8C"/>
    <w:rPr>
      <w:rFonts w:ascii="Arial" w:eastAsia="Times New Roman" w:hAnsi="Arial" w:cs="Times New Roman"/>
      <w:b/>
      <w:sz w:val="20"/>
      <w:szCs w:val="20"/>
      <w:lang w:val="en-US" w:eastAsia="en-AU"/>
    </w:rPr>
  </w:style>
  <w:style w:type="character" w:styleId="Hyperlink">
    <w:name w:val="Hyperlink"/>
    <w:semiHidden/>
    <w:rsid w:val="004B4A8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4B4A8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4B4A8C"/>
    <w:rPr>
      <w:rFonts w:ascii="Arial" w:eastAsia="Times New Roman" w:hAnsi="Arial" w:cs="Times New Roman"/>
      <w:szCs w:val="20"/>
      <w:lang w:val="en-US" w:eastAsia="en-AU"/>
    </w:rPr>
  </w:style>
  <w:style w:type="paragraph" w:styleId="HTMLPreformatted">
    <w:name w:val="HTML Preformatted"/>
    <w:basedOn w:val="Normal"/>
    <w:link w:val="HTMLPreformattedChar"/>
    <w:semiHidden/>
    <w:rsid w:val="004B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4A8C"/>
    <w:rPr>
      <w:rFonts w:ascii="Courier New" w:eastAsia="Times New Roman" w:hAnsi="Courier New" w:cs="Times New Roman"/>
      <w:sz w:val="20"/>
      <w:szCs w:val="20"/>
      <w:lang w:val="en-US" w:eastAsia="en-AU"/>
    </w:rPr>
  </w:style>
  <w:style w:type="paragraph" w:styleId="FootnoteText">
    <w:name w:val="footnote text"/>
    <w:basedOn w:val="Normal"/>
    <w:link w:val="FootnoteTextChar"/>
    <w:semiHidden/>
    <w:rsid w:val="004B4A8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4A8C"/>
    <w:rPr>
      <w:rFonts w:ascii="Comic Sans MS" w:eastAsia="Times New Roman" w:hAnsi="Comic Sans MS" w:cs="Times New Roman"/>
      <w:sz w:val="20"/>
      <w:szCs w:val="20"/>
      <w:lang w:val="en-US" w:eastAsia="en-AU"/>
    </w:rPr>
  </w:style>
  <w:style w:type="character" w:styleId="FootnoteReference">
    <w:name w:val="footnote reference"/>
    <w:semiHidden/>
    <w:rsid w:val="004B4A8C"/>
    <w:rPr>
      <w:vertAlign w:val="superscript"/>
    </w:rPr>
  </w:style>
  <w:style w:type="paragraph" w:customStyle="1" w:styleId="bulletedlist">
    <w:name w:val="bulleted list"/>
    <w:basedOn w:val="Normal"/>
    <w:rsid w:val="004B4A8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36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3C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B36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3C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0B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45"/>
    <w:rPr>
      <w:rFonts w:ascii="Segoe UI" w:eastAsia="Times New Roman" w:hAnsi="Segoe UI" w:cs="Segoe UI"/>
      <w:sz w:val="18"/>
      <w:szCs w:val="18"/>
      <w:lang w:val="en-US" w:eastAsia="en-AU"/>
    </w:rPr>
  </w:style>
  <w:style w:type="paragraph" w:styleId="ListParagraph">
    <w:name w:val="List Paragraph"/>
    <w:basedOn w:val="Normal"/>
    <w:uiPriority w:val="34"/>
    <w:qFormat/>
    <w:rsid w:val="0030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ndy@harvardclubofvictor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Hill</dc:creator>
  <cp:keywords/>
  <dc:description/>
  <cp:lastModifiedBy>Mandy Croker</cp:lastModifiedBy>
  <cp:revision>10</cp:revision>
  <dcterms:created xsi:type="dcterms:W3CDTF">2022-07-18T00:28:00Z</dcterms:created>
  <dcterms:modified xsi:type="dcterms:W3CDTF">2022-07-19T00:05:00Z</dcterms:modified>
</cp:coreProperties>
</file>